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AB33" w14:textId="5B0FADED" w:rsidR="00382D3D" w:rsidRPr="00C14945" w:rsidRDefault="00AA518B">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w:t>
      </w:r>
      <w:r w:rsidR="00ED0A93" w:rsidRPr="00C14945">
        <w:rPr>
          <w:rFonts w:asciiTheme="minorHAnsi" w:hAnsiTheme="minorHAnsi"/>
          <w:sz w:val="24"/>
          <w:szCs w:val="24"/>
        </w:rPr>
        <w:t xml:space="preserve"> </w:t>
      </w:r>
      <w:r w:rsidR="00A71D55" w:rsidRPr="00C14945">
        <w:rPr>
          <w:rFonts w:asciiTheme="minorHAnsi" w:hAnsiTheme="minorHAnsi"/>
          <w:sz w:val="24"/>
          <w:szCs w:val="24"/>
        </w:rPr>
        <w:t>d</w:t>
      </w:r>
      <w:r w:rsidR="00D6050F" w:rsidRPr="00C14945">
        <w:rPr>
          <w:rFonts w:asciiTheme="minorHAnsi" w:hAnsiTheme="minorHAnsi"/>
          <w:sz w:val="24"/>
          <w:szCs w:val="24"/>
        </w:rPr>
        <w:t xml:space="preserve">ati </w:t>
      </w:r>
      <w:r w:rsidR="00A71D55" w:rsidRPr="00C14945">
        <w:rPr>
          <w:rFonts w:asciiTheme="minorHAnsi" w:hAnsiTheme="minorHAnsi"/>
          <w:sz w:val="24"/>
          <w:szCs w:val="24"/>
        </w:rPr>
        <w:t>p</w:t>
      </w:r>
      <w:r w:rsidR="00DA5D83" w:rsidRPr="00C14945">
        <w:rPr>
          <w:rFonts w:asciiTheme="minorHAnsi" w:hAnsiTheme="minorHAnsi"/>
          <w:sz w:val="24"/>
          <w:szCs w:val="24"/>
        </w:rPr>
        <w:t>ersonali</w:t>
      </w:r>
      <w:r w:rsidR="00CE3E2F" w:rsidRPr="00C14945">
        <w:rPr>
          <w:rFonts w:asciiTheme="minorHAnsi" w:hAnsiTheme="minorHAnsi"/>
          <w:sz w:val="24"/>
          <w:szCs w:val="24"/>
        </w:rPr>
        <w:t xml:space="preserve"> ALUNNI</w:t>
      </w:r>
      <w:r w:rsidR="0031762C" w:rsidRPr="00C14945">
        <w:rPr>
          <w:rFonts w:asciiTheme="minorHAnsi" w:hAnsiTheme="minorHAnsi"/>
          <w:sz w:val="24"/>
          <w:szCs w:val="24"/>
        </w:rPr>
        <w:t xml:space="preserve"> e LORO FAMIGLIARI</w:t>
      </w:r>
    </w:p>
    <w:p w14:paraId="1A15A217" w14:textId="77777777" w:rsidR="00DA5D83" w:rsidRPr="00C969C4" w:rsidRDefault="00DA5D83" w:rsidP="00DA5D83">
      <w:pPr>
        <w:widowControl w:val="0"/>
        <w:jc w:val="center"/>
        <w:rPr>
          <w:rFonts w:asciiTheme="minorHAnsi" w:hAnsiTheme="minorHAnsi"/>
          <w:bCs/>
          <w:i/>
          <w:snapToGrid w:val="0"/>
        </w:rPr>
      </w:pPr>
      <w:r w:rsidRPr="00C969C4">
        <w:rPr>
          <w:rFonts w:asciiTheme="minorHAnsi" w:hAnsiTheme="minorHAnsi"/>
          <w:bCs/>
          <w:i/>
          <w:snapToGrid w:val="0"/>
        </w:rPr>
        <w:t xml:space="preserve">ex art. 13 del </w:t>
      </w:r>
      <w:r w:rsidR="004310C6" w:rsidRPr="00C969C4">
        <w:rPr>
          <w:rFonts w:asciiTheme="minorHAnsi" w:hAnsiTheme="minorHAnsi"/>
          <w:bCs/>
          <w:i/>
          <w:snapToGrid w:val="0"/>
        </w:rPr>
        <w:t>Regolamento UE 2016/679 del 27/04/2016</w:t>
      </w:r>
    </w:p>
    <w:p w14:paraId="4AF808AC" w14:textId="7B46611D" w:rsidR="00FD2120" w:rsidRPr="0039544F" w:rsidRDefault="008050B7" w:rsidP="008050B7">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287190CB" w14:textId="77777777" w:rsidR="0031762C" w:rsidRPr="0039544F" w:rsidRDefault="0031762C" w:rsidP="0031762C">
      <w:pPr>
        <w:widowControl w:val="0"/>
        <w:rPr>
          <w:rFonts w:asciiTheme="minorHAnsi" w:hAnsiTheme="minorHAnsi"/>
          <w:sz w:val="16"/>
          <w:szCs w:val="16"/>
        </w:rPr>
      </w:pPr>
      <w:r w:rsidRPr="0039544F">
        <w:rPr>
          <w:rFonts w:asciiTheme="minorHAnsi" w:hAnsiTheme="minorHAnsi"/>
          <w:sz w:val="16"/>
          <w:szCs w:val="16"/>
        </w:rPr>
        <w:t>Agli Alunni e loro famiglie</w:t>
      </w:r>
    </w:p>
    <w:p w14:paraId="27CC7B36" w14:textId="77777777" w:rsidR="0031762C" w:rsidRPr="0039544F" w:rsidRDefault="0031762C" w:rsidP="0031762C">
      <w:pPr>
        <w:widowControl w:val="0"/>
        <w:rPr>
          <w:rFonts w:asciiTheme="minorHAnsi" w:hAnsiTheme="minorHAnsi"/>
          <w:sz w:val="16"/>
          <w:szCs w:val="16"/>
        </w:rPr>
      </w:pPr>
    </w:p>
    <w:p w14:paraId="6A9F9AAF" w14:textId="77777777" w:rsidR="004310C6" w:rsidRPr="0039544F" w:rsidRDefault="004D6638" w:rsidP="0039544F">
      <w:pPr>
        <w:widowControl w:val="0"/>
        <w:rPr>
          <w:rFonts w:asciiTheme="minorHAnsi" w:hAnsiTheme="minorHAnsi"/>
          <w:sz w:val="16"/>
          <w:szCs w:val="16"/>
        </w:rPr>
      </w:pPr>
      <w:r w:rsidRPr="0039544F">
        <w:rPr>
          <w:rFonts w:asciiTheme="minorHAnsi" w:hAnsiTheme="minorHAnsi"/>
          <w:sz w:val="16"/>
          <w:szCs w:val="16"/>
        </w:rPr>
        <w:t>OGGETTO: Informativa e trattamento di dati personali</w:t>
      </w:r>
      <w:r w:rsidR="004310C6" w:rsidRPr="0039544F">
        <w:rPr>
          <w:rFonts w:asciiTheme="minorHAnsi" w:hAnsiTheme="minorHAnsi"/>
          <w:sz w:val="16"/>
          <w:szCs w:val="16"/>
        </w:rPr>
        <w:t xml:space="preserve"> ai sensi dell'articolo 13 del Regolamento UE 2016/679 (“RGPD”)</w:t>
      </w:r>
    </w:p>
    <w:p w14:paraId="07FE2423" w14:textId="77777777" w:rsidR="0031762C" w:rsidRPr="0039544F" w:rsidRDefault="0031762C" w:rsidP="00FD2120">
      <w:pPr>
        <w:rPr>
          <w:rFonts w:asciiTheme="minorHAnsi" w:hAnsiTheme="minorHAnsi"/>
          <w:sz w:val="16"/>
          <w:szCs w:val="16"/>
        </w:rPr>
      </w:pPr>
    </w:p>
    <w:p w14:paraId="3BBD1028" w14:textId="1EEDA8FD" w:rsidR="004D6638" w:rsidRDefault="004D6638" w:rsidP="00FD2120">
      <w:pPr>
        <w:rPr>
          <w:rFonts w:asciiTheme="minorHAnsi" w:hAnsiTheme="minorHAnsi"/>
          <w:sz w:val="16"/>
          <w:szCs w:val="16"/>
        </w:rPr>
      </w:pPr>
      <w:r w:rsidRPr="0039544F">
        <w:rPr>
          <w:rFonts w:asciiTheme="minorHAnsi" w:hAnsiTheme="minorHAnsi"/>
          <w:sz w:val="16"/>
          <w:szCs w:val="16"/>
        </w:rPr>
        <w:t>Ai sensi di quanto previsto dalla normativ</w:t>
      </w:r>
      <w:r w:rsidR="005A50D0" w:rsidRPr="0039544F">
        <w:rPr>
          <w:rFonts w:asciiTheme="minorHAnsi" w:hAnsiTheme="minorHAnsi"/>
          <w:sz w:val="16"/>
          <w:szCs w:val="16"/>
        </w:rPr>
        <w:t>a in oggetto</w:t>
      </w:r>
      <w:r w:rsidR="0001613F">
        <w:rPr>
          <w:rFonts w:asciiTheme="minorHAnsi" w:hAnsiTheme="minorHAnsi"/>
          <w:sz w:val="16"/>
          <w:szCs w:val="16"/>
        </w:rPr>
        <w:t>,</w:t>
      </w:r>
      <w:r w:rsidR="005A50D0" w:rsidRPr="0039544F">
        <w:rPr>
          <w:rFonts w:asciiTheme="minorHAnsi" w:hAnsiTheme="minorHAnsi"/>
          <w:sz w:val="16"/>
          <w:szCs w:val="16"/>
        </w:rPr>
        <w:t xml:space="preserve"> questo Istituto è </w:t>
      </w:r>
      <w:r w:rsidRPr="0039544F">
        <w:rPr>
          <w:rFonts w:asciiTheme="minorHAnsi" w:hAnsiTheme="minorHAnsi"/>
          <w:sz w:val="16"/>
          <w:szCs w:val="16"/>
        </w:rPr>
        <w:t xml:space="preserve">titolare del trattamento di Vostri dati personali e, </w:t>
      </w:r>
      <w:r w:rsidR="004310C6" w:rsidRPr="0039544F">
        <w:rPr>
          <w:rFonts w:asciiTheme="minorHAnsi" w:hAnsiTheme="minorHAnsi"/>
          <w:sz w:val="16"/>
          <w:szCs w:val="16"/>
        </w:rPr>
        <w:t>come disposto dall’art. 13 del RGPD</w:t>
      </w:r>
      <w:r w:rsidR="0001613F">
        <w:rPr>
          <w:rFonts w:asciiTheme="minorHAnsi" w:hAnsiTheme="minorHAnsi"/>
          <w:sz w:val="16"/>
          <w:szCs w:val="16"/>
        </w:rPr>
        <w:t>,</w:t>
      </w:r>
      <w:r w:rsidR="004310C6" w:rsidRPr="0039544F">
        <w:rPr>
          <w:rFonts w:asciiTheme="minorHAnsi" w:hAnsiTheme="minorHAnsi"/>
          <w:sz w:val="16"/>
          <w:szCs w:val="16"/>
        </w:rPr>
        <w:t xml:space="preserve"> </w:t>
      </w:r>
      <w:r w:rsidRPr="0039544F">
        <w:rPr>
          <w:rFonts w:asciiTheme="minorHAnsi" w:hAnsiTheme="minorHAnsi"/>
          <w:sz w:val="16"/>
          <w:szCs w:val="16"/>
        </w:rPr>
        <w:t>desidera preventivamente informarVi sui seguenti punti:</w:t>
      </w:r>
    </w:p>
    <w:p w14:paraId="73741E4A" w14:textId="48BB0374" w:rsidR="00F0284A" w:rsidRDefault="00F0284A" w:rsidP="00FD2120">
      <w:pPr>
        <w:rPr>
          <w:rFonts w:asciiTheme="minorHAnsi" w:hAnsiTheme="minorHAnsi"/>
          <w:sz w:val="16"/>
          <w:szCs w:val="16"/>
        </w:rPr>
      </w:pPr>
    </w:p>
    <w:p w14:paraId="5C49A9DA" w14:textId="2416880D" w:rsidR="00F0284A" w:rsidRPr="00F0284A" w:rsidRDefault="00F0284A" w:rsidP="00F0284A">
      <w:pPr>
        <w:jc w:val="both"/>
        <w:rPr>
          <w:rFonts w:asciiTheme="minorHAnsi" w:hAnsiTheme="minorHAnsi"/>
          <w:b/>
          <w:bCs/>
          <w:color w:val="000000" w:themeColor="text1"/>
          <w:sz w:val="16"/>
          <w:szCs w:val="16"/>
          <w:lang w:val="it"/>
        </w:rPr>
      </w:pPr>
      <w:bookmarkStart w:id="0" w:name="_Hlk122006488"/>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1105FE45" w14:textId="1E766EDF" w:rsidR="00F0284A" w:rsidRPr="00F0284A" w:rsidRDefault="0096601D"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F0284A" w:rsidRPr="0036150A">
        <w:rPr>
          <w:rFonts w:asciiTheme="minorHAnsi" w:hAnsiTheme="minorHAnsi"/>
          <w:color w:val="000000" w:themeColor="text1"/>
          <w:sz w:val="16"/>
          <w:szCs w:val="16"/>
          <w:lang w:val="it"/>
        </w:rPr>
        <w:t xml:space="preserve"> titolare del trattamen</w:t>
      </w:r>
      <w:r w:rsidR="00F0284A">
        <w:rPr>
          <w:rFonts w:asciiTheme="minorHAnsi" w:hAnsiTheme="minorHAnsi"/>
          <w:color w:val="000000" w:themeColor="text1"/>
          <w:sz w:val="16"/>
          <w:szCs w:val="16"/>
          <w:lang w:val="it"/>
        </w:rPr>
        <w:t>to è</w:t>
      </w:r>
      <w:r w:rsidR="006857B8">
        <w:rPr>
          <w:rFonts w:asciiTheme="minorHAnsi" w:hAnsiTheme="minorHAnsi"/>
          <w:color w:val="000000" w:themeColor="text1"/>
          <w:sz w:val="16"/>
          <w:szCs w:val="16"/>
          <w:lang w:val="it"/>
        </w:rPr>
        <w:t xml:space="preserve"> la Scuola</w:t>
      </w:r>
      <w:r w:rsidR="00F0284A">
        <w:rPr>
          <w:rFonts w:asciiTheme="minorHAnsi" w:hAnsiTheme="minorHAnsi"/>
          <w:color w:val="000000" w:themeColor="text1"/>
          <w:sz w:val="16"/>
          <w:szCs w:val="16"/>
          <w:lang w:val="it"/>
        </w:rPr>
        <w:t xml:space="preserve"> </w:t>
      </w:r>
      <w:r w:rsidR="00F0284A" w:rsidRPr="006857B8">
        <w:rPr>
          <w:rFonts w:asciiTheme="minorHAnsi" w:hAnsiTheme="minorHAnsi"/>
          <w:color w:val="000000" w:themeColor="text1"/>
          <w:sz w:val="16"/>
          <w:szCs w:val="16"/>
          <w:highlight w:val="yellow"/>
          <w:lang w:val="it"/>
        </w:rPr>
        <w:t>……………………………….</w:t>
      </w:r>
      <w:r w:rsidR="00F0284A">
        <w:rPr>
          <w:rFonts w:asciiTheme="minorHAnsi" w:hAnsiTheme="minorHAnsi"/>
          <w:color w:val="000000" w:themeColor="text1"/>
          <w:sz w:val="16"/>
          <w:szCs w:val="16"/>
          <w:lang w:val="it"/>
        </w:rPr>
        <w:t xml:space="preserve"> </w:t>
      </w:r>
      <w:r w:rsidR="00F0284A" w:rsidRPr="0036150A">
        <w:rPr>
          <w:rFonts w:asciiTheme="minorHAnsi" w:hAnsiTheme="minorHAnsi"/>
          <w:color w:val="000000" w:themeColor="text1"/>
          <w:sz w:val="16"/>
          <w:szCs w:val="16"/>
          <w:lang w:val="it"/>
        </w:rPr>
        <w:t>(qui di seguito “Istituto</w:t>
      </w:r>
      <w:r w:rsidR="00F0284A" w:rsidRPr="00D27448">
        <w:rPr>
          <w:rFonts w:asciiTheme="minorHAnsi" w:hAnsiTheme="minorHAnsi"/>
          <w:color w:val="000000" w:themeColor="text1"/>
          <w:sz w:val="16"/>
          <w:szCs w:val="16"/>
          <w:lang w:val="it"/>
        </w:rPr>
        <w:t xml:space="preserve">”), con sede in </w:t>
      </w:r>
      <w:r w:rsidR="00F0284A" w:rsidRPr="006857B8">
        <w:rPr>
          <w:rFonts w:asciiTheme="minorHAnsi" w:hAnsiTheme="minorHAnsi"/>
          <w:color w:val="000000" w:themeColor="text1"/>
          <w:sz w:val="16"/>
          <w:szCs w:val="16"/>
          <w:highlight w:val="yellow"/>
          <w:lang w:val="it"/>
        </w:rPr>
        <w:t>……………….</w:t>
      </w:r>
      <w:r w:rsidR="00F0284A" w:rsidRPr="00D27448">
        <w:rPr>
          <w:rFonts w:asciiTheme="minorHAnsi" w:hAnsiTheme="minorHAnsi"/>
          <w:color w:val="000000" w:themeColor="text1"/>
          <w:sz w:val="16"/>
          <w:szCs w:val="16"/>
          <w:lang w:val="it"/>
        </w:rPr>
        <w:t xml:space="preserve"> via </w:t>
      </w:r>
      <w:r w:rsidR="00F0284A" w:rsidRPr="006857B8">
        <w:rPr>
          <w:rFonts w:asciiTheme="minorHAnsi" w:hAnsiTheme="minorHAnsi"/>
          <w:color w:val="000000" w:themeColor="text1"/>
          <w:sz w:val="16"/>
          <w:szCs w:val="16"/>
          <w:highlight w:val="yellow"/>
          <w:lang w:val="it"/>
        </w:rPr>
        <w:t>………………..,</w:t>
      </w:r>
      <w:r w:rsidR="00F0284A" w:rsidRPr="00D27448">
        <w:rPr>
          <w:rFonts w:asciiTheme="minorHAnsi" w:hAnsiTheme="minorHAnsi"/>
          <w:color w:val="000000" w:themeColor="text1"/>
          <w:sz w:val="16"/>
          <w:szCs w:val="16"/>
          <w:lang w:val="it"/>
        </w:rPr>
        <w:t xml:space="preserve"> tel. </w:t>
      </w:r>
      <w:r w:rsidR="00F0284A" w:rsidRPr="006857B8">
        <w:rPr>
          <w:rFonts w:asciiTheme="minorHAnsi" w:hAnsiTheme="minorHAnsi"/>
          <w:color w:val="000000" w:themeColor="text1"/>
          <w:sz w:val="16"/>
          <w:szCs w:val="16"/>
          <w:highlight w:val="yellow"/>
          <w:lang w:val="it"/>
        </w:rPr>
        <w:t>…………………</w:t>
      </w:r>
      <w:r w:rsidR="0001613F" w:rsidRPr="006857B8">
        <w:rPr>
          <w:rFonts w:asciiTheme="minorHAnsi" w:hAnsiTheme="minorHAnsi"/>
          <w:color w:val="000000" w:themeColor="text1"/>
          <w:sz w:val="16"/>
          <w:szCs w:val="16"/>
          <w:highlight w:val="yellow"/>
          <w:lang w:val="it"/>
        </w:rPr>
        <w:t>,</w:t>
      </w:r>
      <w:r w:rsidR="00F0284A" w:rsidRPr="00D27448">
        <w:rPr>
          <w:rFonts w:asciiTheme="minorHAnsi" w:hAnsiTheme="minorHAnsi"/>
          <w:color w:val="000000" w:themeColor="text1"/>
          <w:sz w:val="16"/>
          <w:szCs w:val="16"/>
          <w:lang w:val="it"/>
        </w:rPr>
        <w:t xml:space="preserve"> e-mail </w:t>
      </w:r>
      <w:r w:rsidR="00F0284A" w:rsidRPr="006857B8">
        <w:rPr>
          <w:rFonts w:asciiTheme="minorHAnsi" w:hAnsiTheme="minorHAnsi"/>
          <w:color w:val="000000" w:themeColor="text1"/>
          <w:sz w:val="16"/>
          <w:szCs w:val="16"/>
          <w:highlight w:val="yellow"/>
          <w:lang w:val="it"/>
        </w:rPr>
        <w:t>…………….,</w:t>
      </w:r>
      <w:r w:rsidR="00F0284A" w:rsidRPr="00D27448">
        <w:rPr>
          <w:rFonts w:asciiTheme="minorHAnsi" w:hAnsiTheme="minorHAnsi"/>
          <w:color w:val="000000" w:themeColor="text1"/>
          <w:sz w:val="16"/>
          <w:szCs w:val="16"/>
          <w:lang w:val="it"/>
        </w:rPr>
        <w:t xml:space="preserve"> </w:t>
      </w:r>
      <w:proofErr w:type="spellStart"/>
      <w:r w:rsidR="00F0284A" w:rsidRPr="00D27448">
        <w:rPr>
          <w:rFonts w:asciiTheme="minorHAnsi" w:hAnsiTheme="minorHAnsi"/>
          <w:color w:val="000000" w:themeColor="text1"/>
          <w:sz w:val="16"/>
          <w:szCs w:val="16"/>
          <w:lang w:val="it"/>
        </w:rPr>
        <w:t>pec</w:t>
      </w:r>
      <w:proofErr w:type="spellEnd"/>
      <w:r w:rsidR="00F0284A" w:rsidRPr="00D27448">
        <w:rPr>
          <w:rFonts w:asciiTheme="minorHAnsi" w:hAnsiTheme="minorHAnsi"/>
          <w:color w:val="000000" w:themeColor="text1"/>
          <w:sz w:val="16"/>
          <w:szCs w:val="16"/>
          <w:lang w:val="it"/>
        </w:rPr>
        <w:t xml:space="preserve"> mail </w:t>
      </w:r>
      <w:r w:rsidR="00F0284A" w:rsidRPr="006857B8">
        <w:rPr>
          <w:rFonts w:asciiTheme="minorHAnsi" w:hAnsiTheme="minorHAnsi"/>
          <w:color w:val="000000" w:themeColor="text1"/>
          <w:sz w:val="16"/>
          <w:szCs w:val="16"/>
          <w:highlight w:val="yellow"/>
          <w:lang w:val="it"/>
        </w:rPr>
        <w:t>…………….</w:t>
      </w:r>
    </w:p>
    <w:p w14:paraId="3A1C6A0B" w14:textId="197E4C45" w:rsidR="00AD0F23" w:rsidRPr="00AD0F23" w:rsidRDefault="00AD0F23" w:rsidP="00F0284A">
      <w:pPr>
        <w:rPr>
          <w:rFonts w:asciiTheme="minorHAnsi" w:hAnsiTheme="minorHAnsi"/>
          <w:sz w:val="16"/>
          <w:szCs w:val="16"/>
        </w:rPr>
      </w:pPr>
      <w:bookmarkStart w:id="1" w:name="_Hlk72753991"/>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sidR="00B74851">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8"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14:paraId="49805BAC" w14:textId="0A995044" w:rsidR="00F0284A" w:rsidRDefault="00F0284A" w:rsidP="00FD2120">
      <w:pPr>
        <w:rPr>
          <w:rFonts w:asciiTheme="minorHAnsi" w:hAnsiTheme="minorHAnsi"/>
          <w:sz w:val="16"/>
          <w:szCs w:val="16"/>
        </w:rPr>
      </w:pPr>
    </w:p>
    <w:p w14:paraId="36A8F514" w14:textId="1EC08760" w:rsidR="00F0284A" w:rsidRPr="005543D8" w:rsidRDefault="00F0284A" w:rsidP="00FD2120">
      <w:pPr>
        <w:rPr>
          <w:rFonts w:asciiTheme="minorHAnsi" w:hAnsiTheme="minorHAnsi"/>
          <w:b/>
          <w:bCs/>
          <w:sz w:val="16"/>
          <w:szCs w:val="16"/>
        </w:rPr>
      </w:pPr>
      <w:r w:rsidRPr="005543D8">
        <w:rPr>
          <w:rFonts w:asciiTheme="minorHAnsi" w:hAnsiTheme="minorHAnsi"/>
          <w:b/>
          <w:bCs/>
          <w:sz w:val="16"/>
          <w:szCs w:val="16"/>
        </w:rPr>
        <w:t>Tipologia dei dati trattati</w:t>
      </w:r>
    </w:p>
    <w:p w14:paraId="7E05F26E" w14:textId="453258AD"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7F3CAFDA" w14:textId="77777777" w:rsidR="000C4937"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sidR="0001613F">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 xml:space="preserve">ati anagrafici, dati di </w:t>
      </w:r>
      <w:r w:rsidR="004D3095" w:rsidRPr="008A025E">
        <w:rPr>
          <w:rFonts w:asciiTheme="minorHAnsi" w:hAnsiTheme="minorHAnsi"/>
          <w:color w:val="000000" w:themeColor="text1"/>
          <w:sz w:val="16"/>
          <w:szCs w:val="16"/>
          <w:lang w:val="it"/>
        </w:rPr>
        <w:t>contatto, informazioni</w:t>
      </w:r>
      <w:r w:rsidRPr="008A025E">
        <w:rPr>
          <w:rFonts w:asciiTheme="minorHAnsi" w:hAnsiTheme="minorHAnsi"/>
          <w:color w:val="000000" w:themeColor="text1"/>
          <w:sz w:val="16"/>
          <w:szCs w:val="16"/>
          <w:lang w:val="it"/>
        </w:rPr>
        <w:t xml:space="preserve"> relative alla formazione e percorso di studi dello studente</w:t>
      </w:r>
    </w:p>
    <w:p w14:paraId="7FFE3456" w14:textId="1D053AA3" w:rsidR="00F0284A" w:rsidRPr="001C3BC9"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2) D</w:t>
      </w:r>
      <w:r w:rsidR="00F0284A" w:rsidRPr="008A025E">
        <w:rPr>
          <w:rFonts w:asciiTheme="minorHAnsi" w:hAnsiTheme="minorHAnsi"/>
          <w:color w:val="000000" w:themeColor="text1"/>
          <w:sz w:val="16"/>
          <w:szCs w:val="16"/>
          <w:lang w:val="it"/>
        </w:rPr>
        <w:t xml:space="preserve">ati </w:t>
      </w:r>
      <w:r w:rsidR="00F0284A">
        <w:rPr>
          <w:rFonts w:asciiTheme="minorHAnsi" w:hAnsiTheme="minorHAnsi"/>
          <w:color w:val="000000" w:themeColor="text1"/>
          <w:sz w:val="16"/>
          <w:szCs w:val="16"/>
          <w:lang w:val="it"/>
        </w:rPr>
        <w:t>anagrafici e di contatto dei genitori/</w:t>
      </w:r>
      <w:r w:rsidR="00F0284A" w:rsidRPr="008A025E">
        <w:rPr>
          <w:rFonts w:asciiTheme="minorHAnsi" w:hAnsiTheme="minorHAnsi"/>
          <w:color w:val="000000" w:themeColor="text1"/>
          <w:sz w:val="16"/>
          <w:szCs w:val="16"/>
          <w:lang w:val="it"/>
        </w:rPr>
        <w:t>soggetti esercenti la responsabilità genitoriale</w:t>
      </w:r>
      <w:r w:rsidR="00F0284A">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w:t>
      </w:r>
    </w:p>
    <w:p w14:paraId="3FF06C3B" w14:textId="68F6B7F1" w:rsidR="00F0284A" w:rsidRPr="001C3BC9"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3</w:t>
      </w:r>
      <w:r w:rsidR="00F0284A" w:rsidRPr="008A025E">
        <w:rPr>
          <w:rFonts w:asciiTheme="minorHAnsi" w:hAnsiTheme="minorHAnsi"/>
          <w:color w:val="000000" w:themeColor="text1"/>
          <w:sz w:val="16"/>
          <w:szCs w:val="16"/>
          <w:lang w:val="it"/>
        </w:rPr>
        <w:t>) Dati personali dello studente appartenenti a particolari categorie</w:t>
      </w:r>
      <w:r>
        <w:rPr>
          <w:rFonts w:asciiTheme="minorHAnsi" w:hAnsiTheme="minorHAnsi"/>
          <w:color w:val="000000" w:themeColor="text1"/>
          <w:sz w:val="16"/>
          <w:szCs w:val="16"/>
          <w:lang w:val="it"/>
        </w:rPr>
        <w:t xml:space="preserve">. </w:t>
      </w:r>
      <w:r w:rsidR="00F0284A" w:rsidRPr="001C3BC9">
        <w:rPr>
          <w:rFonts w:asciiTheme="minorHAnsi" w:hAnsiTheme="minorHAnsi"/>
          <w:color w:val="000000" w:themeColor="text1"/>
          <w:sz w:val="16"/>
          <w:szCs w:val="16"/>
          <w:lang w:val="it"/>
        </w:rPr>
        <w:t xml:space="preserve">L’Istituto tratterà i dati appartenenti alle categorie particolari di cui all’art. 9 del </w:t>
      </w:r>
      <w:r w:rsidR="00864C33">
        <w:rPr>
          <w:rFonts w:asciiTheme="minorHAnsi" w:hAnsiTheme="minorHAnsi"/>
          <w:color w:val="000000" w:themeColor="text1"/>
          <w:sz w:val="16"/>
          <w:szCs w:val="16"/>
          <w:lang w:val="it"/>
        </w:rPr>
        <w:t>RGPD</w:t>
      </w:r>
      <w:r w:rsidR="00F0284A" w:rsidRPr="001C3BC9">
        <w:rPr>
          <w:rFonts w:asciiTheme="minorHAnsi" w:hAnsiTheme="minorHAnsi"/>
          <w:color w:val="000000" w:themeColor="text1"/>
          <w:sz w:val="16"/>
          <w:szCs w:val="16"/>
          <w:lang w:val="it"/>
        </w:rPr>
        <w:t xml:space="preserve"> </w:t>
      </w:r>
      <w:bookmarkStart w:id="2" w:name="_Hlk50638058"/>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Trattamento di categorie particolari di dati personali</w:t>
      </w:r>
      <w:r w:rsidR="00B731A4" w:rsidRPr="00B731A4">
        <w:rPr>
          <w:rFonts w:asciiTheme="minorHAnsi" w:hAnsiTheme="minorHAnsi"/>
          <w:color w:val="000000" w:themeColor="text1"/>
          <w:sz w:val="16"/>
          <w:szCs w:val="16"/>
          <w:lang w:val="it"/>
        </w:rPr>
        <w:t>)</w:t>
      </w:r>
      <w:r w:rsidR="00B731A4">
        <w:rPr>
          <w:rStyle w:val="st"/>
        </w:rPr>
        <w:t xml:space="preserve"> </w:t>
      </w:r>
      <w:bookmarkEnd w:id="2"/>
      <w:r w:rsidR="00B731A4">
        <w:rPr>
          <w:rFonts w:asciiTheme="minorHAnsi" w:hAnsiTheme="minorHAnsi"/>
          <w:color w:val="000000" w:themeColor="text1"/>
          <w:sz w:val="16"/>
          <w:szCs w:val="16"/>
          <w:lang w:val="it"/>
        </w:rPr>
        <w:t>quali con</w:t>
      </w:r>
      <w:r w:rsidR="00F0284A" w:rsidRPr="001C3BC9">
        <w:rPr>
          <w:rFonts w:asciiTheme="minorHAnsi" w:hAnsiTheme="minorHAnsi"/>
          <w:color w:val="000000" w:themeColor="text1"/>
          <w:sz w:val="16"/>
          <w:szCs w:val="16"/>
          <w:lang w:val="it"/>
        </w:rPr>
        <w:t>vinzioni religiose, allergie alimentari, presenza di disabilità</w:t>
      </w:r>
      <w:r w:rsidR="00B731A4">
        <w:rPr>
          <w:rFonts w:asciiTheme="minorHAnsi" w:hAnsiTheme="minorHAnsi"/>
          <w:color w:val="000000" w:themeColor="text1"/>
          <w:sz w:val="16"/>
          <w:szCs w:val="16"/>
          <w:lang w:val="it"/>
        </w:rPr>
        <w:t>, esigenze educative speciali</w:t>
      </w:r>
      <w:r w:rsidR="00F0284A"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w:t>
      </w:r>
    </w:p>
    <w:p w14:paraId="29D9C1F2" w14:textId="58D332D3" w:rsidR="000C4937"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4</w:t>
      </w:r>
      <w:r w:rsidR="00F0284A" w:rsidRPr="008A025E">
        <w:rPr>
          <w:rFonts w:asciiTheme="minorHAnsi" w:hAnsiTheme="minorHAnsi"/>
          <w:color w:val="000000" w:themeColor="text1"/>
          <w:sz w:val="16"/>
          <w:szCs w:val="16"/>
          <w:lang w:val="it"/>
        </w:rPr>
        <w:t>) Dati relativi a condanne penali e reat</w:t>
      </w:r>
      <w:r w:rsidR="005543D8">
        <w:rPr>
          <w:rFonts w:asciiTheme="minorHAnsi" w:hAnsiTheme="minorHAnsi"/>
          <w:color w:val="000000" w:themeColor="text1"/>
          <w:sz w:val="16"/>
          <w:szCs w:val="16"/>
          <w:lang w:val="it"/>
        </w:rPr>
        <w:t>i</w:t>
      </w:r>
      <w:r>
        <w:rPr>
          <w:rFonts w:asciiTheme="minorHAnsi" w:hAnsiTheme="minorHAnsi"/>
          <w:color w:val="000000" w:themeColor="text1"/>
          <w:sz w:val="16"/>
          <w:szCs w:val="16"/>
          <w:lang w:val="it"/>
        </w:rPr>
        <w:t xml:space="preserve">. </w:t>
      </w:r>
      <w:r w:rsidR="00F0284A" w:rsidRPr="001C3BC9">
        <w:rPr>
          <w:rFonts w:asciiTheme="minorHAnsi" w:hAnsiTheme="minorHAnsi"/>
          <w:color w:val="000000" w:themeColor="text1"/>
          <w:sz w:val="16"/>
          <w:szCs w:val="16"/>
          <w:lang w:val="it"/>
        </w:rPr>
        <w:t xml:space="preserve">I dati relativi a condanne penali o reati di cui all’art.10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00B731A4">
        <w:rPr>
          <w:rFonts w:asciiTheme="minorHAnsi" w:hAnsiTheme="minorHAnsi"/>
          <w:color w:val="000000" w:themeColor="text1"/>
          <w:sz w:val="16"/>
          <w:szCs w:val="16"/>
          <w:lang w:val="it"/>
        </w:rPr>
        <w:t>(</w:t>
      </w:r>
      <w:bookmarkStart w:id="3" w:name="_Hlk50638095"/>
      <w:r w:rsidR="00B731A4" w:rsidRPr="00B731A4">
        <w:rPr>
          <w:rFonts w:asciiTheme="minorHAnsi" w:hAnsiTheme="minorHAnsi"/>
          <w:i/>
          <w:iCs/>
          <w:color w:val="000000" w:themeColor="text1"/>
          <w:sz w:val="16"/>
          <w:szCs w:val="16"/>
          <w:lang w:val="it"/>
        </w:rPr>
        <w:t>Trattamento dei dati personali relativi a condanne penali e reati</w:t>
      </w:r>
      <w:r w:rsidR="00B731A4" w:rsidRPr="00B731A4">
        <w:rPr>
          <w:rFonts w:asciiTheme="minorHAnsi" w:hAnsiTheme="minorHAnsi"/>
          <w:color w:val="000000" w:themeColor="text1"/>
          <w:sz w:val="16"/>
          <w:szCs w:val="16"/>
          <w:lang w:val="it"/>
        </w:rPr>
        <w:t>)</w:t>
      </w:r>
      <w:r w:rsidR="00B731A4">
        <w:rPr>
          <w:rStyle w:val="st"/>
        </w:rPr>
        <w:t xml:space="preserve"> </w:t>
      </w:r>
      <w:bookmarkEnd w:id="3"/>
      <w:r w:rsidR="00F0284A"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 xml:space="preserve"> </w:t>
      </w:r>
    </w:p>
    <w:p w14:paraId="61AA3166" w14:textId="2118BFD8"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w:t>
      </w:r>
      <w:r w:rsidR="000C4937">
        <w:rPr>
          <w:rFonts w:asciiTheme="minorHAnsi" w:hAnsiTheme="minorHAnsi"/>
          <w:color w:val="000000" w:themeColor="text1"/>
          <w:sz w:val="16"/>
          <w:szCs w:val="16"/>
          <w:lang w:val="it"/>
        </w:rPr>
        <w:t xml:space="preserve">, 4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3BC8C925" w14:textId="2D359BBC"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5) </w:t>
      </w:r>
      <w:r>
        <w:rPr>
          <w:rFonts w:asciiTheme="minorHAnsi" w:hAnsiTheme="minorHAnsi"/>
          <w:sz w:val="16"/>
          <w:szCs w:val="16"/>
          <w:lang w:val="it"/>
        </w:rPr>
        <w:t xml:space="preserve">Dati relativi all’utilizzo di piattaforme </w:t>
      </w:r>
      <w:r w:rsidR="00B10747">
        <w:rPr>
          <w:rFonts w:asciiTheme="minorHAnsi" w:hAnsiTheme="minorHAnsi"/>
          <w:sz w:val="16"/>
          <w:szCs w:val="16"/>
          <w:lang w:val="it"/>
        </w:rPr>
        <w:t xml:space="preserve">educative </w:t>
      </w:r>
      <w:r>
        <w:rPr>
          <w:rFonts w:asciiTheme="minorHAnsi" w:hAnsiTheme="minorHAnsi"/>
          <w:sz w:val="16"/>
          <w:szCs w:val="16"/>
          <w:lang w:val="it"/>
        </w:rPr>
        <w:t>online</w:t>
      </w:r>
      <w:r w:rsidR="00B10747">
        <w:rPr>
          <w:rFonts w:asciiTheme="minorHAnsi" w:hAnsiTheme="minorHAnsi"/>
          <w:sz w:val="16"/>
          <w:szCs w:val="16"/>
          <w:lang w:val="it"/>
        </w:rPr>
        <w:t xml:space="preserve">. </w:t>
      </w:r>
      <w:r w:rsidRPr="008A025E">
        <w:rPr>
          <w:rFonts w:asciiTheme="minorHAnsi" w:hAnsiTheme="minorHAnsi"/>
          <w:sz w:val="16"/>
          <w:szCs w:val="16"/>
          <w:lang w:val="it"/>
        </w:rPr>
        <w:t>L’Istituto adotta strumenti informatici finalizzati all’obiettivo di fornire e garantire un adeguato servizio di didattica e formazione agli alunni iscritti.</w:t>
      </w:r>
      <w:r>
        <w:rPr>
          <w:rFonts w:asciiTheme="minorHAnsi" w:hAnsiTheme="minorHAnsi"/>
          <w:sz w:val="16"/>
          <w:szCs w:val="16"/>
          <w:lang w:val="it"/>
        </w:rPr>
        <w:t xml:space="preserve"> </w:t>
      </w:r>
      <w:r w:rsidRPr="008A025E">
        <w:rPr>
          <w:rFonts w:asciiTheme="minorHAnsi" w:hAnsiTheme="minorHAnsi"/>
          <w:sz w:val="16"/>
          <w:szCs w:val="16"/>
          <w:lang w:val="it"/>
        </w:rPr>
        <w:t>Il trattamento dei dati personali consisterà nell’utilizzo di dati anagrafici identificativi, di contatto (ad es. mail, numero di telefono o ID di sistema di messaggistica) ed eventualmente delle immagini in videoconferenza</w:t>
      </w:r>
      <w:r w:rsidR="00B10747">
        <w:rPr>
          <w:rFonts w:asciiTheme="minorHAnsi" w:hAnsiTheme="minorHAnsi"/>
          <w:sz w:val="16"/>
          <w:szCs w:val="16"/>
          <w:lang w:val="it"/>
        </w:rPr>
        <w:t>.</w:t>
      </w:r>
      <w:r w:rsidRPr="008A025E">
        <w:rPr>
          <w:rFonts w:asciiTheme="minorHAnsi" w:hAnsiTheme="minorHAnsi"/>
          <w:sz w:val="16"/>
          <w:szCs w:val="16"/>
          <w:lang w:val="it"/>
        </w:rPr>
        <w:t xml:space="preserve"> </w:t>
      </w:r>
    </w:p>
    <w:p w14:paraId="20D97286" w14:textId="77777777"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B162073" w14:textId="5B563FAC" w:rsidR="00F0284A" w:rsidRDefault="00F0284A" w:rsidP="005543D8">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16D59B3A" w14:textId="3E2458D6" w:rsidR="00B21C97" w:rsidRPr="00B56B1C" w:rsidRDefault="00B21C97" w:rsidP="005543D8">
      <w:pPr>
        <w:jc w:val="both"/>
        <w:rPr>
          <w:rFonts w:asciiTheme="minorHAnsi" w:hAnsiTheme="minorHAnsi"/>
          <w:color w:val="000000" w:themeColor="text1"/>
          <w:sz w:val="16"/>
          <w:szCs w:val="16"/>
          <w:lang w:val="it"/>
        </w:rPr>
      </w:pPr>
      <w:r w:rsidRPr="00B56B1C">
        <w:rPr>
          <w:rFonts w:asciiTheme="minorHAnsi" w:hAnsiTheme="minorHAnsi" w:cstheme="minorHAnsi"/>
          <w:sz w:val="16"/>
          <w:szCs w:val="16"/>
        </w:rPr>
        <w:t xml:space="preserve">8) </w:t>
      </w:r>
      <w:bookmarkStart w:id="4" w:name="_Hlk50638117"/>
      <w:r w:rsidRPr="00B56B1C">
        <w:rPr>
          <w:rFonts w:asciiTheme="minorHAnsi" w:hAnsiTheme="minorHAnsi" w:cstheme="minorHAnsi"/>
          <w:sz w:val="16"/>
          <w:szCs w:val="16"/>
        </w:rPr>
        <w:t>A</w:t>
      </w:r>
      <w:proofErr w:type="spellStart"/>
      <w:r w:rsidRPr="00B56B1C">
        <w:rPr>
          <w:rFonts w:asciiTheme="minorHAnsi" w:hAnsiTheme="minorHAnsi"/>
          <w:color w:val="000000" w:themeColor="text1"/>
          <w:sz w:val="16"/>
          <w:szCs w:val="16"/>
          <w:lang w:val="it"/>
        </w:rPr>
        <w:t>ltri</w:t>
      </w:r>
      <w:proofErr w:type="spellEnd"/>
      <w:r w:rsidRPr="00B56B1C">
        <w:rPr>
          <w:rFonts w:asciiTheme="minorHAnsi" w:hAnsiTheme="minorHAnsi"/>
          <w:color w:val="000000" w:themeColor="text1"/>
          <w:sz w:val="16"/>
          <w:szCs w:val="16"/>
          <w:lang w:val="it"/>
        </w:rPr>
        <w:t xml:space="preserve"> dati personali richiesti dalla normativa.</w:t>
      </w:r>
      <w:bookmarkEnd w:id="4"/>
    </w:p>
    <w:p w14:paraId="5F21A645" w14:textId="77777777" w:rsidR="004D6638" w:rsidRPr="004F504A" w:rsidRDefault="004D6638" w:rsidP="00FD2120">
      <w:pPr>
        <w:rPr>
          <w:rFonts w:asciiTheme="minorHAnsi" w:hAnsiTheme="minorHAnsi"/>
          <w:sz w:val="16"/>
          <w:szCs w:val="16"/>
          <w:lang w:val="it"/>
        </w:rPr>
      </w:pPr>
    </w:p>
    <w:p w14:paraId="7886FC8C" w14:textId="4D67EAA9" w:rsidR="005543D8" w:rsidRPr="00B56B1C" w:rsidRDefault="005543D8" w:rsidP="005543D8">
      <w:pPr>
        <w:jc w:val="both"/>
        <w:rPr>
          <w:rFonts w:asciiTheme="minorHAnsi" w:hAnsiTheme="minorHAnsi"/>
          <w:b/>
          <w:bCs/>
          <w:color w:val="000000" w:themeColor="text1"/>
          <w:sz w:val="16"/>
          <w:szCs w:val="16"/>
          <w:lang w:val="it"/>
        </w:rPr>
      </w:pPr>
      <w:r w:rsidRPr="00B56B1C">
        <w:rPr>
          <w:rFonts w:asciiTheme="minorHAnsi" w:hAnsiTheme="minorHAnsi"/>
          <w:b/>
          <w:bCs/>
          <w:color w:val="000000" w:themeColor="text1"/>
          <w:sz w:val="16"/>
          <w:szCs w:val="16"/>
          <w:lang w:val="it"/>
        </w:rPr>
        <w:t>Base giuridica e finalità del trattamento</w:t>
      </w:r>
    </w:p>
    <w:p w14:paraId="518B4787" w14:textId="50911973" w:rsidR="005543D8" w:rsidRPr="00B56B1C"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sidR="00864C33" w:rsidRPr="00B56B1C">
        <w:rPr>
          <w:rFonts w:asciiTheme="minorHAnsi" w:hAnsiTheme="minorHAnsi"/>
          <w:color w:val="000000" w:themeColor="text1"/>
          <w:sz w:val="16"/>
          <w:szCs w:val="16"/>
          <w:lang w:val="it"/>
        </w:rPr>
        <w:t>l’</w:t>
      </w:r>
      <w:r w:rsidRPr="00B56B1C">
        <w:rPr>
          <w:rFonts w:asciiTheme="minorHAnsi" w:hAnsiTheme="minorHAnsi"/>
          <w:color w:val="000000" w:themeColor="text1"/>
          <w:sz w:val="16"/>
          <w:szCs w:val="16"/>
          <w:lang w:val="it"/>
        </w:rPr>
        <w:t xml:space="preserve"> </w:t>
      </w:r>
      <w:r w:rsidR="00864C33" w:rsidRPr="00B56B1C">
        <w:rPr>
          <w:rFonts w:asciiTheme="minorHAnsi" w:hAnsiTheme="minorHAnsi"/>
          <w:color w:val="000000" w:themeColor="text1"/>
          <w:sz w:val="16"/>
          <w:szCs w:val="16"/>
          <w:lang w:val="it"/>
        </w:rPr>
        <w:t>RGPD</w:t>
      </w:r>
      <w:r w:rsidR="00B731A4" w:rsidRPr="00B56B1C">
        <w:rPr>
          <w:rFonts w:asciiTheme="minorHAnsi" w:hAnsiTheme="minorHAnsi"/>
          <w:color w:val="000000" w:themeColor="text1"/>
          <w:sz w:val="16"/>
          <w:szCs w:val="16"/>
          <w:lang w:val="it"/>
        </w:rPr>
        <w:t xml:space="preserve"> </w:t>
      </w:r>
      <w:bookmarkStart w:id="5" w:name="_Hlk50637964"/>
      <w:r w:rsidR="00B731A4" w:rsidRPr="00B56B1C">
        <w:rPr>
          <w:rFonts w:asciiTheme="minorHAnsi" w:hAnsiTheme="minorHAnsi"/>
          <w:color w:val="000000" w:themeColor="text1"/>
          <w:sz w:val="16"/>
          <w:szCs w:val="16"/>
          <w:lang w:val="it"/>
        </w:rPr>
        <w:t>(</w:t>
      </w:r>
      <w:r w:rsidR="00B731A4" w:rsidRPr="00B56B1C">
        <w:rPr>
          <w:rFonts w:asciiTheme="minorHAnsi" w:hAnsiTheme="minorHAnsi"/>
          <w:i/>
          <w:iCs/>
          <w:color w:val="000000" w:themeColor="text1"/>
          <w:sz w:val="16"/>
          <w:szCs w:val="16"/>
          <w:lang w:val="it"/>
        </w:rPr>
        <w:t>Liceità del trattamento</w:t>
      </w:r>
      <w:r w:rsidR="00B731A4" w:rsidRPr="00B56B1C">
        <w:rPr>
          <w:rFonts w:asciiTheme="minorHAnsi" w:hAnsiTheme="minorHAnsi"/>
          <w:color w:val="000000" w:themeColor="text1"/>
          <w:sz w:val="16"/>
          <w:szCs w:val="16"/>
          <w:lang w:val="it"/>
        </w:rPr>
        <w:t>)</w:t>
      </w:r>
      <w:r w:rsidR="00864C33" w:rsidRPr="00B56B1C">
        <w:rPr>
          <w:rFonts w:asciiTheme="minorHAnsi" w:hAnsiTheme="minorHAnsi"/>
          <w:color w:val="000000" w:themeColor="text1"/>
          <w:sz w:val="16"/>
          <w:szCs w:val="16"/>
          <w:lang w:val="it"/>
        </w:rPr>
        <w:t xml:space="preserve">, </w:t>
      </w:r>
      <w:bookmarkEnd w:id="5"/>
      <w:r w:rsidRPr="00B56B1C">
        <w:rPr>
          <w:rFonts w:asciiTheme="minorHAnsi" w:hAnsiTheme="minorHAnsi"/>
          <w:color w:val="000000" w:themeColor="text1"/>
          <w:sz w:val="16"/>
          <w:szCs w:val="16"/>
          <w:lang w:val="it"/>
        </w:rPr>
        <w:t>per il perseguimento delle finalità istituzionali relative all’istruzione ed alla formazione degli alunni, effettuate sia in presenza che attraverso piattaforme online, nonché al fine di svolgere le attività amministrative ad esse strumentali, in esecuzione ed adempimento della normativa vigente</w:t>
      </w:r>
      <w:r w:rsidR="000705BB" w:rsidRPr="00B56B1C">
        <w:rPr>
          <w:rFonts w:asciiTheme="minorHAnsi" w:hAnsiTheme="minorHAnsi"/>
          <w:color w:val="000000" w:themeColor="text1"/>
          <w:sz w:val="16"/>
          <w:szCs w:val="16"/>
          <w:lang w:val="it"/>
        </w:rPr>
        <w:t>.</w:t>
      </w:r>
    </w:p>
    <w:p w14:paraId="6743E773" w14:textId="2DBE0AEA" w:rsidR="005543D8" w:rsidRPr="006D7579"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delle categorie particolari di dati personali di cui all’art. 9 del</w:t>
      </w:r>
      <w:r w:rsidR="00FC664F" w:rsidRPr="00B56B1C">
        <w:rPr>
          <w:rFonts w:asciiTheme="minorHAnsi" w:hAnsiTheme="minorHAnsi"/>
          <w:color w:val="000000" w:themeColor="text1"/>
          <w:sz w:val="16"/>
          <w:szCs w:val="16"/>
          <w:lang w:val="it"/>
        </w:rPr>
        <w:t>l’</w:t>
      </w:r>
      <w:r w:rsidR="00864C33" w:rsidRPr="00B56B1C">
        <w:rPr>
          <w:rFonts w:asciiTheme="minorHAnsi" w:hAnsiTheme="minorHAnsi"/>
          <w:color w:val="000000" w:themeColor="text1"/>
          <w:sz w:val="16"/>
          <w:szCs w:val="16"/>
          <w:lang w:val="it"/>
        </w:rPr>
        <w:t xml:space="preserve">RGPD </w:t>
      </w:r>
      <w:r w:rsidRPr="00B56B1C">
        <w:rPr>
          <w:rFonts w:asciiTheme="minorHAnsi" w:hAnsiTheme="minorHAnsi"/>
          <w:color w:val="000000" w:themeColor="text1"/>
          <w:sz w:val="16"/>
          <w:szCs w:val="16"/>
          <w:lang w:val="it"/>
        </w:rPr>
        <w:t>e di quelli relativi a condanne penali o reati di cui all’art. 10 avviene secondo quanto previsto dalle disposizioni di legge</w:t>
      </w:r>
      <w:r w:rsidR="00FC664F" w:rsidRPr="00B56B1C">
        <w:rPr>
          <w:rFonts w:asciiTheme="minorHAnsi" w:hAnsiTheme="minorHAnsi"/>
          <w:color w:val="000000" w:themeColor="text1"/>
          <w:sz w:val="16"/>
          <w:szCs w:val="16"/>
          <w:lang w:val="it"/>
        </w:rPr>
        <w:t>,</w:t>
      </w:r>
      <w:r w:rsidRPr="00B56B1C">
        <w:rPr>
          <w:rFonts w:asciiTheme="minorHAnsi" w:hAnsiTheme="minorHAnsi"/>
          <w:color w:val="000000" w:themeColor="text1"/>
          <w:sz w:val="16"/>
          <w:szCs w:val="16"/>
          <w:lang w:val="it"/>
        </w:rPr>
        <w:t xml:space="preserve"> </w:t>
      </w:r>
      <w:r w:rsidR="00FC664F" w:rsidRPr="00B56B1C">
        <w:rPr>
          <w:rFonts w:asciiTheme="minorHAnsi" w:hAnsiTheme="minorHAnsi"/>
          <w:color w:val="000000" w:themeColor="text1"/>
          <w:sz w:val="16"/>
          <w:szCs w:val="16"/>
          <w:lang w:val="it"/>
        </w:rPr>
        <w:t xml:space="preserve">per il perseguimento </w:t>
      </w:r>
      <w:r w:rsidRPr="00B56B1C">
        <w:rPr>
          <w:rFonts w:asciiTheme="minorHAnsi" w:hAnsiTheme="minorHAnsi"/>
          <w:color w:val="000000" w:themeColor="text1"/>
          <w:sz w:val="16"/>
          <w:szCs w:val="16"/>
          <w:lang w:val="it"/>
        </w:rPr>
        <w:t>delle rilevanti finalità di interesse pubblico dell’Istituto</w:t>
      </w:r>
      <w:r w:rsidR="004F504A">
        <w:rPr>
          <w:rFonts w:asciiTheme="minorHAnsi" w:hAnsiTheme="minorHAnsi"/>
          <w:color w:val="000000" w:themeColor="text1"/>
          <w:sz w:val="16"/>
          <w:szCs w:val="16"/>
          <w:lang w:val="it"/>
        </w:rPr>
        <w:t>.</w:t>
      </w:r>
    </w:p>
    <w:p w14:paraId="5BD095C0" w14:textId="2C936C5D" w:rsidR="004D6638" w:rsidRDefault="004D6638" w:rsidP="00FD2120">
      <w:pPr>
        <w:rPr>
          <w:rFonts w:asciiTheme="minorHAnsi" w:hAnsiTheme="minorHAnsi"/>
          <w:sz w:val="16"/>
          <w:szCs w:val="16"/>
          <w:lang w:val="it"/>
        </w:rPr>
      </w:pPr>
    </w:p>
    <w:p w14:paraId="2EB0F404" w14:textId="16E0E855" w:rsidR="005543D8" w:rsidRPr="005543D8" w:rsidRDefault="005543D8" w:rsidP="00FD2120">
      <w:pPr>
        <w:rPr>
          <w:rFonts w:asciiTheme="minorHAnsi" w:hAnsiTheme="minorHAnsi"/>
          <w:b/>
          <w:bCs/>
          <w:sz w:val="16"/>
          <w:szCs w:val="16"/>
          <w:lang w:val="it"/>
        </w:rPr>
      </w:pPr>
      <w:bookmarkStart w:id="6" w:name="_Hlk50625733"/>
      <w:r w:rsidRPr="005543D8">
        <w:rPr>
          <w:rFonts w:asciiTheme="minorHAnsi" w:hAnsiTheme="minorHAnsi"/>
          <w:b/>
          <w:bCs/>
          <w:sz w:val="16"/>
          <w:szCs w:val="16"/>
          <w:lang w:val="it"/>
        </w:rPr>
        <w:t>Luogo e Modalità del trattamento</w:t>
      </w:r>
    </w:p>
    <w:p w14:paraId="5648F089" w14:textId="0D17E357" w:rsidR="005543D8" w:rsidRDefault="005543D8" w:rsidP="005543D8">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sidR="00A6619E">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sidR="00A6619E">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sidR="00A6619E">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6619E">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w:t>
      </w:r>
      <w:r w:rsidR="000C4937">
        <w:rPr>
          <w:rFonts w:asciiTheme="minorHAnsi" w:hAnsiTheme="minorHAnsi"/>
          <w:sz w:val="16"/>
          <w:szCs w:val="16"/>
        </w:rPr>
        <w:t>Workspace</w:t>
      </w:r>
      <w:r w:rsidRPr="00274EE1">
        <w:rPr>
          <w:rFonts w:asciiTheme="minorHAnsi" w:hAnsiTheme="minorHAnsi"/>
          <w:sz w:val="16"/>
          <w:szCs w:val="16"/>
        </w:rPr>
        <w:t xml:space="preserve"> for Education o Microsoft 365 Education). In tal caso, </w:t>
      </w:r>
      <w:r w:rsidR="00A6619E">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r w:rsidR="000C4937">
        <w:rPr>
          <w:rFonts w:asciiTheme="minorHAnsi" w:hAnsiTheme="minorHAnsi"/>
          <w:sz w:val="16"/>
          <w:szCs w:val="16"/>
        </w:rPr>
        <w:t>, in particolare verso gli Stati Uniti tramite il Data Privacy Framework, accordo UE-USA per il trasferimento dei dati personali</w:t>
      </w:r>
      <w:r w:rsidRPr="00274EE1">
        <w:rPr>
          <w:rFonts w:asciiTheme="minorHAnsi" w:hAnsiTheme="minorHAnsi"/>
          <w:sz w:val="16"/>
          <w:szCs w:val="16"/>
        </w:rPr>
        <w:t>.</w:t>
      </w:r>
    </w:p>
    <w:p w14:paraId="745CC434" w14:textId="687938CD" w:rsidR="005543D8" w:rsidRPr="00DA471F" w:rsidRDefault="005543D8" w:rsidP="005543D8">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in modo da garantire la riservatezza e la tutela dei Vostri dati e nel rispetto</w:t>
      </w:r>
      <w:r w:rsidR="00A6619E">
        <w:rPr>
          <w:rFonts w:asciiTheme="minorHAnsi" w:hAnsiTheme="minorHAnsi"/>
          <w:sz w:val="16"/>
          <w:szCs w:val="16"/>
        </w:rPr>
        <w:t xml:space="preserve"> </w:t>
      </w:r>
      <w:r w:rsidRPr="0039544F">
        <w:rPr>
          <w:rFonts w:asciiTheme="minorHAnsi" w:hAnsiTheme="minorHAnsi"/>
          <w:sz w:val="16"/>
          <w:szCs w:val="16"/>
        </w:rPr>
        <w:t>del segreto professionale. I V</w:t>
      </w:r>
      <w:r w:rsidR="00A6619E">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sidR="00A6619E">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25DFFBF3" w14:textId="77777777" w:rsidR="005543D8" w:rsidRPr="00DA471F" w:rsidRDefault="005543D8" w:rsidP="005543D8">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5660F2F" w14:textId="6281F9AA" w:rsidR="005543D8" w:rsidRDefault="005543D8" w:rsidP="005543D8">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sidR="00930387">
        <w:rPr>
          <w:rFonts w:asciiTheme="minorHAnsi" w:hAnsiTheme="minorHAnsi"/>
          <w:sz w:val="16"/>
          <w:szCs w:val="16"/>
        </w:rPr>
        <w:t xml:space="preserv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 xml:space="preserve">sono escluse sessioni in videoconferenza in modalità privata o registrazioni delle </w:t>
      </w:r>
      <w:r w:rsidR="000C4937">
        <w:rPr>
          <w:rFonts w:asciiTheme="minorHAnsi" w:hAnsiTheme="minorHAnsi"/>
          <w:sz w:val="16"/>
          <w:szCs w:val="16"/>
        </w:rPr>
        <w:t>lezioni</w:t>
      </w:r>
      <w:r w:rsidRPr="00274EE1">
        <w:rPr>
          <w:rFonts w:asciiTheme="minorHAnsi" w:hAnsiTheme="minorHAnsi"/>
          <w:sz w:val="16"/>
          <w:szCs w:val="16"/>
        </w:rPr>
        <w:t>;</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21AE67E6" w14:textId="56CAE741" w:rsidR="005543D8" w:rsidRPr="0039544F" w:rsidRDefault="005543D8" w:rsidP="005543D8">
      <w:pPr>
        <w:rPr>
          <w:rFonts w:asciiTheme="minorHAnsi" w:hAnsiTheme="minorHAnsi" w:cstheme="minorHAnsi"/>
          <w:sz w:val="16"/>
          <w:szCs w:val="16"/>
        </w:rPr>
      </w:pPr>
      <w:r w:rsidRPr="0039544F">
        <w:rPr>
          <w:rFonts w:asciiTheme="minorHAnsi" w:hAnsiTheme="minorHAnsi" w:cstheme="minorHAnsi"/>
          <w:sz w:val="16"/>
          <w:szCs w:val="16"/>
        </w:rPr>
        <w:lastRenderedPageBreak/>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sidR="00930387">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sidR="00930387">
        <w:rPr>
          <w:rFonts w:asciiTheme="minorHAnsi" w:hAnsiTheme="minorHAnsi" w:cstheme="minorHAnsi"/>
          <w:sz w:val="16"/>
          <w:szCs w:val="16"/>
        </w:rPr>
        <w:t xml:space="preserve"> </w:t>
      </w:r>
      <w:r w:rsidR="000C4937">
        <w:rPr>
          <w:rFonts w:asciiTheme="minorHAnsi" w:hAnsiTheme="minorHAnsi" w:cstheme="minorHAnsi"/>
          <w:sz w:val="16"/>
          <w:szCs w:val="16"/>
        </w:rPr>
        <w:t xml:space="preserve">di accesso agli atti </w:t>
      </w:r>
      <w:r w:rsidRPr="0039544F">
        <w:rPr>
          <w:rFonts w:asciiTheme="minorHAnsi" w:hAnsiTheme="minorHAnsi" w:cstheme="minorHAnsi"/>
          <w:sz w:val="16"/>
          <w:szCs w:val="16"/>
        </w:rPr>
        <w:t xml:space="preserve">da presentare alla segreteria alunni. La documentazione può essere trasmessa o portata a conoscenza del personale di altre scuole nell’ambito previsto di collaborazione fra Istituti in caso di passaggio di un alunno da un Istituto ad un altro di grado superiore o di stesso grado.  </w:t>
      </w:r>
    </w:p>
    <w:p w14:paraId="3AD4998D" w14:textId="5A431C6B" w:rsidR="005543D8" w:rsidRDefault="005543D8" w:rsidP="005543D8">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sidR="00C969C4">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sidR="003930DF">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sidR="003930DF">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sidR="003930DF">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dati personali e dalla Carta di Treviso del 5 ottobre 1990 e successive integrazioni) legati alla vita </w:t>
      </w:r>
      <w:r w:rsidR="00C969C4">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w:t>
      </w:r>
      <w:r w:rsidR="000C4937">
        <w:rPr>
          <w:rFonts w:asciiTheme="minorHAnsi" w:hAnsiTheme="minorHAnsi" w:cstheme="minorHAnsi"/>
          <w:sz w:val="16"/>
          <w:szCs w:val="16"/>
        </w:rPr>
        <w:t xml:space="preserve"> preferibilmente</w:t>
      </w:r>
      <w:r w:rsidRPr="00434063">
        <w:rPr>
          <w:rFonts w:asciiTheme="minorHAnsi" w:hAnsiTheme="minorHAnsi" w:cstheme="minorHAnsi"/>
          <w:sz w:val="16"/>
          <w:szCs w:val="16"/>
        </w:rPr>
        <w:t xml:space="preserve"> ripresi di spalle, da lontano, in gruppo e non in primo piano. Per ulteriori trattamenti che esulano da quanto esposto, sarà richiesto un consenso</w:t>
      </w:r>
      <w:r>
        <w:rPr>
          <w:rFonts w:asciiTheme="minorHAnsi" w:hAnsiTheme="minorHAnsi" w:cstheme="minorHAnsi"/>
          <w:sz w:val="16"/>
          <w:szCs w:val="16"/>
        </w:rPr>
        <w:t xml:space="preserve"> </w:t>
      </w:r>
      <w:r w:rsidR="003930DF">
        <w:rPr>
          <w:rFonts w:asciiTheme="minorHAnsi" w:hAnsiTheme="minorHAnsi" w:cstheme="minorHAnsi"/>
          <w:sz w:val="16"/>
          <w:szCs w:val="16"/>
        </w:rPr>
        <w:t>specifico</w:t>
      </w:r>
      <w:r w:rsidR="009912E2">
        <w:rPr>
          <w:rFonts w:asciiTheme="minorHAnsi" w:hAnsiTheme="minorHAnsi" w:cstheme="minorHAnsi"/>
          <w:sz w:val="16"/>
          <w:szCs w:val="16"/>
        </w:rPr>
        <w:t>, sempre revocabile.</w:t>
      </w:r>
    </w:p>
    <w:p w14:paraId="09139C81" w14:textId="6F4F4EDB" w:rsidR="005543D8" w:rsidRDefault="00C969C4" w:rsidP="005543D8">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5543D8" w:rsidRPr="008F3220">
        <w:rPr>
          <w:rFonts w:asciiTheme="minorHAnsi" w:hAnsiTheme="minorHAnsi" w:cstheme="minorHAnsi"/>
          <w:sz w:val="16"/>
          <w:szCs w:val="16"/>
        </w:rPr>
        <w:t>utilizza come strumento didattico una piattaforma educativa online</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al cui interno verranno attivati gli account nominativi degli studenti</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in cui gli stessi studenti potranno salvare i propri lavori. L</w:t>
      </w:r>
      <w:r w:rsidR="0095277A">
        <w:rPr>
          <w:rFonts w:asciiTheme="minorHAnsi" w:hAnsiTheme="minorHAnsi" w:cstheme="minorHAnsi"/>
          <w:sz w:val="16"/>
          <w:szCs w:val="16"/>
        </w:rPr>
        <w:t xml:space="preserve">a piattaforma </w:t>
      </w:r>
      <w:r w:rsidR="00B10747">
        <w:rPr>
          <w:rFonts w:asciiTheme="minorHAnsi" w:hAnsiTheme="minorHAnsi" w:cstheme="minorHAnsi"/>
          <w:sz w:val="16"/>
          <w:szCs w:val="16"/>
        </w:rPr>
        <w:t xml:space="preserve">potrà essere </w:t>
      </w:r>
      <w:r w:rsidR="005543D8" w:rsidRPr="008F3220">
        <w:rPr>
          <w:rFonts w:asciiTheme="minorHAnsi" w:hAnsiTheme="minorHAnsi" w:cstheme="minorHAnsi"/>
          <w:sz w:val="16"/>
          <w:szCs w:val="16"/>
        </w:rPr>
        <w:t>anche utilizzat</w:t>
      </w:r>
      <w:r w:rsidR="0095277A">
        <w:rPr>
          <w:rFonts w:asciiTheme="minorHAnsi" w:hAnsiTheme="minorHAnsi" w:cstheme="minorHAnsi"/>
          <w:sz w:val="16"/>
          <w:szCs w:val="16"/>
        </w:rPr>
        <w:t>a</w:t>
      </w:r>
      <w:r w:rsidR="005543D8"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sidR="005543D8">
        <w:rPr>
          <w:rFonts w:asciiTheme="minorHAnsi" w:hAnsiTheme="minorHAnsi" w:cstheme="minorHAnsi"/>
          <w:sz w:val="16"/>
          <w:szCs w:val="16"/>
        </w:rPr>
        <w:t>.</w:t>
      </w:r>
    </w:p>
    <w:p w14:paraId="178A6248" w14:textId="4E73EAE6" w:rsidR="00051794" w:rsidRDefault="000C4937" w:rsidP="00051794">
      <w:pPr>
        <w:jc w:val="both"/>
        <w:rPr>
          <w:rFonts w:asciiTheme="minorHAnsi" w:hAnsiTheme="minorHAnsi" w:cstheme="minorHAnsi"/>
          <w:sz w:val="16"/>
          <w:szCs w:val="16"/>
        </w:rPr>
      </w:pPr>
      <w:r>
        <w:rPr>
          <w:rFonts w:asciiTheme="minorHAnsi" w:hAnsiTheme="minorHAnsi" w:cstheme="minorHAnsi"/>
          <w:sz w:val="16"/>
          <w:szCs w:val="16"/>
        </w:rPr>
        <w:t>Lo strumento d’elezione per le comunicazioni scuola-famiglia è il registro elettronico. Tuttavia, i</w:t>
      </w:r>
      <w:r w:rsidR="00051794">
        <w:rPr>
          <w:rFonts w:asciiTheme="minorHAnsi" w:hAnsiTheme="minorHAnsi" w:cstheme="minorHAnsi"/>
          <w:sz w:val="16"/>
          <w:szCs w:val="16"/>
        </w:rPr>
        <w:t xml:space="preserve"> dati personali di contatto potranno essere utilizzati </w:t>
      </w:r>
      <w:r>
        <w:rPr>
          <w:rFonts w:asciiTheme="minorHAnsi" w:hAnsiTheme="minorHAnsi" w:cstheme="minorHAnsi"/>
          <w:sz w:val="16"/>
          <w:szCs w:val="16"/>
        </w:rPr>
        <w:t xml:space="preserve">anche </w:t>
      </w:r>
      <w:r w:rsidR="00051794">
        <w:rPr>
          <w:rFonts w:asciiTheme="minorHAnsi" w:hAnsiTheme="minorHAnsi" w:cstheme="minorHAnsi"/>
          <w:sz w:val="16"/>
          <w:szCs w:val="16"/>
        </w:rPr>
        <w:t xml:space="preserve">per l’invio di comunicazioni immediate (SMS) </w:t>
      </w:r>
      <w:r w:rsidR="00051794" w:rsidRPr="002A2EDA">
        <w:rPr>
          <w:rFonts w:asciiTheme="minorHAnsi" w:hAnsiTheme="minorHAnsi" w:cstheme="minorHAnsi"/>
          <w:sz w:val="16"/>
          <w:szCs w:val="16"/>
        </w:rPr>
        <w:t>per segnalare assenze, valutazioni, note disciplinar</w:t>
      </w:r>
      <w:r w:rsidR="00051794">
        <w:rPr>
          <w:rFonts w:asciiTheme="minorHAnsi" w:hAnsiTheme="minorHAnsi" w:cstheme="minorHAnsi"/>
          <w:sz w:val="16"/>
          <w:szCs w:val="16"/>
        </w:rPr>
        <w:t>i</w:t>
      </w:r>
      <w:r w:rsidR="00051794" w:rsidRPr="002A2EDA">
        <w:rPr>
          <w:rFonts w:asciiTheme="minorHAnsi" w:hAnsiTheme="minorHAnsi" w:cstheme="minorHAnsi"/>
          <w:sz w:val="16"/>
          <w:szCs w:val="16"/>
        </w:rPr>
        <w:t>, bocciature, comunicazioni urgenti</w:t>
      </w:r>
      <w:r w:rsidR="00051794">
        <w:rPr>
          <w:rFonts w:asciiTheme="minorHAnsi" w:hAnsiTheme="minorHAnsi" w:cstheme="minorHAnsi"/>
          <w:sz w:val="16"/>
          <w:szCs w:val="16"/>
        </w:rPr>
        <w:t>.</w:t>
      </w:r>
    </w:p>
    <w:p w14:paraId="05F7DE75" w14:textId="77777777" w:rsidR="005543D8" w:rsidRDefault="005543D8" w:rsidP="005543D8">
      <w:pPr>
        <w:jc w:val="both"/>
        <w:rPr>
          <w:rFonts w:asciiTheme="minorHAnsi" w:hAnsiTheme="minorHAnsi"/>
          <w:sz w:val="16"/>
          <w:szCs w:val="16"/>
        </w:rPr>
      </w:pPr>
    </w:p>
    <w:p w14:paraId="4D3DC8B0" w14:textId="45203829" w:rsidR="005543D8" w:rsidRPr="005543D8" w:rsidRDefault="005543D8" w:rsidP="00FD2120">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6"/>
    <w:p w14:paraId="68236132" w14:textId="77777777" w:rsidR="004D6638" w:rsidRPr="0039544F" w:rsidRDefault="004D6638" w:rsidP="00FD2120">
      <w:pPr>
        <w:rPr>
          <w:rFonts w:asciiTheme="minorHAnsi" w:hAnsiTheme="minorHAnsi"/>
          <w:sz w:val="16"/>
          <w:szCs w:val="16"/>
        </w:rPr>
      </w:pPr>
    </w:p>
    <w:p w14:paraId="3054ABC8" w14:textId="72D96702" w:rsidR="004D6638" w:rsidRDefault="0095277A" w:rsidP="00FD2120">
      <w:pPr>
        <w:rPr>
          <w:rFonts w:asciiTheme="minorHAnsi" w:hAnsiTheme="minorHAnsi"/>
          <w:sz w:val="16"/>
          <w:szCs w:val="16"/>
        </w:rPr>
      </w:pPr>
      <w:r>
        <w:rPr>
          <w:rFonts w:asciiTheme="minorHAnsi" w:hAnsiTheme="minorHAnsi"/>
          <w:sz w:val="16"/>
          <w:szCs w:val="16"/>
        </w:rPr>
        <w:t>P</w:t>
      </w:r>
      <w:r w:rsidR="005A50D0" w:rsidRPr="0039544F">
        <w:rPr>
          <w:rFonts w:asciiTheme="minorHAnsi" w:hAnsiTheme="minorHAnsi"/>
          <w:sz w:val="16"/>
          <w:szCs w:val="16"/>
        </w:rPr>
        <w:t>er le sole finalità</w:t>
      </w:r>
      <w:r w:rsidR="004D6638" w:rsidRPr="0039544F">
        <w:rPr>
          <w:rFonts w:asciiTheme="minorHAnsi" w:hAnsiTheme="minorHAnsi"/>
          <w:sz w:val="16"/>
          <w:szCs w:val="16"/>
        </w:rPr>
        <w:t xml:space="preserve"> istituzionali e in ottemperanza ad obblighi di legge amministrativi, legali, fiscali</w:t>
      </w:r>
      <w:r>
        <w:rPr>
          <w:rFonts w:asciiTheme="minorHAnsi" w:hAnsiTheme="minorHAnsi"/>
          <w:sz w:val="16"/>
          <w:szCs w:val="16"/>
        </w:rPr>
        <w:t>,</w:t>
      </w:r>
      <w:r w:rsidR="004D6638"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w:t>
      </w:r>
      <w:r w:rsidR="004A4B4C">
        <w:rPr>
          <w:rFonts w:asciiTheme="minorHAnsi" w:hAnsiTheme="minorHAnsi"/>
          <w:sz w:val="16"/>
          <w:szCs w:val="16"/>
        </w:rPr>
        <w:t xml:space="preserve"> </w:t>
      </w:r>
    </w:p>
    <w:p w14:paraId="3B4EF1B8" w14:textId="4E196723" w:rsidR="004D6638" w:rsidRDefault="0095277A" w:rsidP="00FD2120">
      <w:pPr>
        <w:rPr>
          <w:rFonts w:asciiTheme="minorHAnsi" w:hAnsiTheme="minorHAnsi"/>
          <w:sz w:val="16"/>
          <w:szCs w:val="16"/>
        </w:rPr>
      </w:pPr>
      <w:r>
        <w:rPr>
          <w:rFonts w:asciiTheme="minorHAnsi" w:hAnsiTheme="minorHAnsi"/>
          <w:sz w:val="16"/>
          <w:szCs w:val="16"/>
        </w:rPr>
        <w:t xml:space="preserve">I </w:t>
      </w:r>
      <w:r w:rsidR="004D6638"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5E9C066B" w14:textId="6BBF71D6" w:rsidR="004D6638" w:rsidRPr="0039544F" w:rsidRDefault="0095277A" w:rsidP="00FD2120">
      <w:pPr>
        <w:rPr>
          <w:rFonts w:asciiTheme="minorHAnsi" w:hAnsiTheme="minorHAnsi"/>
          <w:sz w:val="16"/>
          <w:szCs w:val="16"/>
        </w:rPr>
      </w:pPr>
      <w:r>
        <w:rPr>
          <w:rFonts w:asciiTheme="minorHAnsi" w:hAnsiTheme="minorHAnsi"/>
          <w:sz w:val="16"/>
          <w:szCs w:val="16"/>
        </w:rPr>
        <w:t>P</w:t>
      </w:r>
      <w:r w:rsidR="004D6638"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22AF2A43" w14:textId="387D0C82" w:rsidR="00D906FD" w:rsidRPr="0039544F" w:rsidRDefault="0095277A" w:rsidP="00D906FD">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00D906FD"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00D906FD" w:rsidRPr="0039544F">
        <w:rPr>
          <w:rFonts w:asciiTheme="minorHAnsi" w:hAnsiTheme="minorHAnsi" w:cstheme="minorHAnsi"/>
          <w:sz w:val="16"/>
          <w:szCs w:val="16"/>
        </w:rPr>
        <w:t xml:space="preserve">secondo le vigenti disposizioni in materia. </w:t>
      </w:r>
    </w:p>
    <w:p w14:paraId="64A7AA8D" w14:textId="6B42AB31" w:rsidR="00C14945" w:rsidRPr="00114E8A" w:rsidRDefault="0095277A" w:rsidP="00C14945">
      <w:pPr>
        <w:pStyle w:val="Default"/>
        <w:rPr>
          <w:rFonts w:asciiTheme="minorHAnsi" w:hAnsiTheme="minorHAnsi"/>
          <w:sz w:val="16"/>
          <w:szCs w:val="16"/>
        </w:rPr>
      </w:pPr>
      <w:r>
        <w:rPr>
          <w:rFonts w:asciiTheme="minorHAnsi" w:hAnsiTheme="minorHAnsi"/>
          <w:sz w:val="16"/>
          <w:szCs w:val="16"/>
        </w:rPr>
        <w:t xml:space="preserve">I </w:t>
      </w:r>
      <w:r w:rsidR="00C14945">
        <w:rPr>
          <w:rFonts w:asciiTheme="minorHAnsi" w:hAnsiTheme="minorHAnsi"/>
          <w:sz w:val="16"/>
          <w:szCs w:val="16"/>
        </w:rPr>
        <w:t>vostri dati di contatto potranno essere comunicati</w:t>
      </w:r>
      <w:r w:rsidR="00F5060B">
        <w:rPr>
          <w:rFonts w:asciiTheme="minorHAnsi" w:hAnsiTheme="minorHAnsi"/>
          <w:sz w:val="16"/>
          <w:szCs w:val="16"/>
        </w:rPr>
        <w:t xml:space="preserve"> al </w:t>
      </w:r>
      <w:r w:rsidR="00C14945" w:rsidRPr="00114E8A">
        <w:rPr>
          <w:rFonts w:asciiTheme="minorHAnsi" w:hAnsiTheme="minorHAnsi"/>
          <w:sz w:val="16"/>
          <w:szCs w:val="16"/>
        </w:rPr>
        <w:t>Ministero della Salute, Ministero dell’Istruzione, INAIL, Regione Emilia-Romagna</w:t>
      </w:r>
      <w:r w:rsidR="00D50986">
        <w:rPr>
          <w:rFonts w:asciiTheme="minorHAnsi" w:hAnsiTheme="minorHAnsi"/>
          <w:sz w:val="16"/>
          <w:szCs w:val="16"/>
        </w:rPr>
        <w:t xml:space="preserve"> esclusivamente per finalità istituzionale e </w:t>
      </w:r>
      <w:r w:rsidR="00D50986">
        <w:rPr>
          <w:rFonts w:ascii="Calibri" w:eastAsia="Calibri" w:hAnsi="Calibri" w:cs="Calibri"/>
          <w:sz w:val="16"/>
          <w:szCs w:val="16"/>
        </w:rPr>
        <w:t>all’ente comunale per l’erogazione del servizio di ristorazione.</w:t>
      </w:r>
    </w:p>
    <w:p w14:paraId="03E520AE" w14:textId="0B7C0EEF" w:rsidR="005508F5" w:rsidRDefault="0095277A" w:rsidP="00FD2120">
      <w:pPr>
        <w:rPr>
          <w:rFonts w:asciiTheme="minorHAnsi" w:hAnsiTheme="minorHAnsi"/>
          <w:sz w:val="16"/>
          <w:szCs w:val="16"/>
        </w:rPr>
      </w:pPr>
      <w:r>
        <w:rPr>
          <w:rFonts w:asciiTheme="minorHAnsi" w:hAnsiTheme="minorHAnsi"/>
          <w:sz w:val="16"/>
          <w:szCs w:val="16"/>
        </w:rPr>
        <w:t>P</w:t>
      </w:r>
      <w:r w:rsidR="005508F5">
        <w:rPr>
          <w:rFonts w:asciiTheme="minorHAnsi" w:hAnsiTheme="minorHAnsi"/>
          <w:sz w:val="16"/>
          <w:szCs w:val="16"/>
        </w:rPr>
        <w:t>er la piattaforma “</w:t>
      </w:r>
      <w:proofErr w:type="spellStart"/>
      <w:r w:rsidR="005508F5">
        <w:rPr>
          <w:rFonts w:asciiTheme="minorHAnsi" w:hAnsiTheme="minorHAnsi"/>
          <w:sz w:val="16"/>
          <w:szCs w:val="16"/>
        </w:rPr>
        <w:t>PagoPA</w:t>
      </w:r>
      <w:proofErr w:type="spellEnd"/>
      <w:r w:rsidR="005508F5">
        <w:rPr>
          <w:rFonts w:asciiTheme="minorHAnsi" w:hAnsiTheme="minorHAnsi"/>
          <w:sz w:val="16"/>
          <w:szCs w:val="16"/>
        </w:rPr>
        <w:t>”, i dati del pagatore vengono comunicati esclusivamente al Ministero dell’</w:t>
      </w:r>
      <w:r>
        <w:rPr>
          <w:rFonts w:asciiTheme="minorHAnsi" w:hAnsiTheme="minorHAnsi"/>
          <w:sz w:val="16"/>
          <w:szCs w:val="16"/>
        </w:rPr>
        <w:t>I</w:t>
      </w:r>
      <w:r w:rsidR="005508F5">
        <w:rPr>
          <w:rFonts w:asciiTheme="minorHAnsi" w:hAnsiTheme="minorHAnsi"/>
          <w:sz w:val="16"/>
          <w:szCs w:val="16"/>
        </w:rPr>
        <w:t>struzione e alle agenzie governative coinvolte nel processo tramite la piattaforma specifica utilizzata per il servizio</w:t>
      </w:r>
      <w:r>
        <w:rPr>
          <w:rFonts w:asciiTheme="minorHAnsi" w:hAnsiTheme="minorHAnsi"/>
          <w:sz w:val="16"/>
          <w:szCs w:val="16"/>
        </w:rPr>
        <w:t>.</w:t>
      </w:r>
    </w:p>
    <w:p w14:paraId="1C20217E" w14:textId="31CB2628" w:rsidR="00254A6E" w:rsidRDefault="00254A6E" w:rsidP="00FD2120">
      <w:pPr>
        <w:rPr>
          <w:rFonts w:asciiTheme="minorHAnsi" w:hAnsiTheme="minorHAnsi"/>
          <w:sz w:val="16"/>
          <w:szCs w:val="16"/>
        </w:rPr>
      </w:pPr>
      <w:r>
        <w:rPr>
          <w:rFonts w:asciiTheme="minorHAnsi" w:hAnsiTheme="minorHAnsi"/>
          <w:sz w:val="16"/>
          <w:szCs w:val="16"/>
        </w:rPr>
        <w:t>La Scuola ha l’obbligo di comunicare i dati relativi alle somme versate per la frequentazione scolastica all’Agenzia delle Entrate ai fini della compilazione della dichiarazione dei redditi precompilata.</w:t>
      </w:r>
    </w:p>
    <w:p w14:paraId="3A34167D" w14:textId="77777777" w:rsidR="00FD2120" w:rsidRPr="0039544F" w:rsidRDefault="00FD2120" w:rsidP="00FD2120">
      <w:pPr>
        <w:rPr>
          <w:rFonts w:asciiTheme="minorHAnsi" w:hAnsiTheme="minorHAnsi"/>
          <w:sz w:val="16"/>
          <w:szCs w:val="16"/>
        </w:rPr>
      </w:pPr>
    </w:p>
    <w:p w14:paraId="7B4F944B" w14:textId="4AAC89CB" w:rsidR="004D6638" w:rsidRPr="0039544F" w:rsidRDefault="004D6638" w:rsidP="00FD2120">
      <w:pPr>
        <w:rPr>
          <w:rFonts w:asciiTheme="minorHAnsi" w:hAnsiTheme="minorHAnsi"/>
          <w:sz w:val="16"/>
          <w:szCs w:val="16"/>
        </w:rPr>
      </w:pPr>
      <w:r w:rsidRPr="0039544F">
        <w:rPr>
          <w:rFonts w:asciiTheme="minorHAnsi" w:hAnsiTheme="minorHAnsi"/>
          <w:sz w:val="16"/>
          <w:szCs w:val="16"/>
        </w:rPr>
        <w:t>Per l’attività educativa e formativa, di valutazione</w:t>
      </w:r>
      <w:r w:rsidR="0095277A">
        <w:rPr>
          <w:rFonts w:asciiTheme="minorHAnsi" w:hAnsiTheme="minorHAnsi"/>
          <w:sz w:val="16"/>
          <w:szCs w:val="16"/>
        </w:rPr>
        <w:t xml:space="preserve">, i Vostri </w:t>
      </w:r>
      <w:r w:rsidR="00FF2293">
        <w:rPr>
          <w:rFonts w:asciiTheme="minorHAnsi" w:hAnsiTheme="minorHAnsi"/>
          <w:sz w:val="16"/>
          <w:szCs w:val="16"/>
        </w:rPr>
        <w:t xml:space="preserve">dati </w:t>
      </w:r>
      <w:r w:rsidR="0095277A">
        <w:rPr>
          <w:rFonts w:asciiTheme="minorHAnsi" w:hAnsiTheme="minorHAnsi"/>
          <w:sz w:val="16"/>
          <w:szCs w:val="16"/>
        </w:rPr>
        <w:t>potranno essere comunicati</w:t>
      </w:r>
      <w:r w:rsidRPr="0039544F">
        <w:rPr>
          <w:rFonts w:asciiTheme="minorHAnsi" w:hAnsiTheme="minorHAnsi"/>
          <w:sz w:val="16"/>
          <w:szCs w:val="16"/>
        </w:rPr>
        <w:t>:</w:t>
      </w:r>
    </w:p>
    <w:p w14:paraId="36F90E1D" w14:textId="6C49BFA4"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altre istituzioni scolastiche, statali e non statali, per la trasmissione della documentazione </w:t>
      </w:r>
      <w:r w:rsidR="00502C7D">
        <w:rPr>
          <w:rFonts w:asciiTheme="minorHAnsi" w:hAnsiTheme="minorHAnsi"/>
          <w:sz w:val="16"/>
          <w:szCs w:val="16"/>
        </w:rPr>
        <w:t>relativa</w:t>
      </w:r>
      <w:r w:rsidR="00FE3A30">
        <w:rPr>
          <w:rFonts w:asciiTheme="minorHAnsi" w:hAnsiTheme="minorHAnsi"/>
          <w:sz w:val="16"/>
          <w:szCs w:val="16"/>
        </w:rPr>
        <w:t xml:space="preserve"> </w:t>
      </w:r>
      <w:r w:rsidR="00502C7D">
        <w:rPr>
          <w:rFonts w:asciiTheme="minorHAnsi" w:hAnsiTheme="minorHAnsi"/>
          <w:sz w:val="16"/>
          <w:szCs w:val="16"/>
        </w:rPr>
        <w:t>alla</w:t>
      </w:r>
      <w:r w:rsidR="004D6638" w:rsidRPr="0039544F">
        <w:rPr>
          <w:rFonts w:asciiTheme="minorHAnsi" w:hAnsiTheme="minorHAnsi"/>
          <w:sz w:val="16"/>
          <w:szCs w:val="16"/>
        </w:rPr>
        <w:t xml:space="preserve"> carriera scolastica degli alunni, limitatamente ai dati indispensabili all’erogazione del servizio</w:t>
      </w:r>
      <w:r w:rsidR="00FE3A30">
        <w:rPr>
          <w:rFonts w:asciiTheme="minorHAnsi" w:hAnsiTheme="minorHAnsi"/>
          <w:sz w:val="16"/>
          <w:szCs w:val="16"/>
        </w:rPr>
        <w:t>;</w:t>
      </w:r>
    </w:p>
    <w:p w14:paraId="0B9F3499" w14:textId="7D6478D6" w:rsidR="004D6638" w:rsidRPr="0039544F" w:rsidRDefault="00FD2120" w:rsidP="00304F8A">
      <w:pPr>
        <w:pStyle w:val="Titolo1"/>
        <w:rPr>
          <w:rFonts w:asciiTheme="minorHAnsi" w:hAnsiTheme="minorHAnsi"/>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agli Enti Locali per la fornitura dei servizi ai sensi del D. Lgs</w:t>
      </w:r>
      <w:r w:rsidR="005A50D0"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 31 marzo 1998, n. 112</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sidR="00304F8A">
        <w:rPr>
          <w:rFonts w:asciiTheme="minorHAnsi" w:eastAsia="Times New Roman" w:hAnsiTheme="minorHAnsi"/>
          <w:b w:val="0"/>
          <w:sz w:val="16"/>
          <w:szCs w:val="16"/>
        </w:rPr>
        <w:t>)</w:t>
      </w:r>
      <w:r w:rsidR="004D6638" w:rsidRPr="00304F8A">
        <w:rPr>
          <w:rFonts w:asciiTheme="minorHAnsi" w:eastAsia="Times New Roman" w:hAnsiTheme="minorHAnsi"/>
          <w:b w:val="0"/>
          <w:sz w:val="16"/>
          <w:szCs w:val="16"/>
        </w:rPr>
        <w:t>, limitatamente ai dati indispensabili all'erogazione del servizio;</w:t>
      </w:r>
    </w:p>
    <w:p w14:paraId="75B17EB0" w14:textId="438907C7"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ai gestori p</w:t>
      </w:r>
      <w:r w:rsidR="005A50D0" w:rsidRPr="0039544F">
        <w:rPr>
          <w:rFonts w:asciiTheme="minorHAnsi" w:hAnsiTheme="minorHAnsi"/>
          <w:sz w:val="16"/>
          <w:szCs w:val="16"/>
        </w:rPr>
        <w:t>u</w:t>
      </w:r>
      <w:r w:rsidR="004D6638" w:rsidRPr="0039544F">
        <w:rPr>
          <w:rFonts w:asciiTheme="minorHAnsi" w:hAnsiTheme="minorHAnsi"/>
          <w:sz w:val="16"/>
          <w:szCs w:val="16"/>
        </w:rPr>
        <w:t>bblici e privati dei servizi di assistenza agli alunni e di supporto all'attività scolastica, ai sensi delle leggi regionali sul diritto allo studio, limitatamente ai dati indispensabili all</w:t>
      </w:r>
      <w:r w:rsidR="00FE3A30">
        <w:rPr>
          <w:rFonts w:asciiTheme="minorHAnsi" w:hAnsiTheme="minorHAnsi"/>
          <w:sz w:val="16"/>
          <w:szCs w:val="16"/>
        </w:rPr>
        <w:t>’</w:t>
      </w:r>
      <w:r w:rsidR="004D6638" w:rsidRPr="0039544F">
        <w:rPr>
          <w:rFonts w:asciiTheme="minorHAnsi" w:hAnsiTheme="minorHAnsi"/>
          <w:sz w:val="16"/>
          <w:szCs w:val="16"/>
        </w:rPr>
        <w:t>erogazione del servizio;</w:t>
      </w:r>
    </w:p>
    <w:p w14:paraId="35560D1D" w14:textId="6449DD3A"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agli istituti di assicurazione per denuncia di infortuni e per la connessa responsabilità civile;</w:t>
      </w:r>
    </w:p>
    <w:p w14:paraId="4141F005" w14:textId="2044BC3C" w:rsidR="004D6638" w:rsidRPr="00304F8A" w:rsidRDefault="00FD2120" w:rsidP="00304F8A">
      <w:pPr>
        <w:pStyle w:val="Titolo1"/>
        <w:rPr>
          <w:rFonts w:asciiTheme="minorHAnsi" w:hAnsiTheme="minorHAnsi"/>
          <w:i/>
          <w:iCs/>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all’INAIL per la denuncia di infortuni ex-D.P.R. 30 giugno l965, n. 1124</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00304F8A" w:rsidRPr="00304F8A">
        <w:rPr>
          <w:rFonts w:asciiTheme="minorHAnsi" w:hAnsiTheme="minorHAnsi"/>
          <w:b w:val="0"/>
          <w:bCs/>
          <w:i/>
          <w:iCs/>
          <w:sz w:val="16"/>
          <w:szCs w:val="16"/>
        </w:rPr>
        <w:t>)</w:t>
      </w:r>
      <w:r w:rsidR="004D6638" w:rsidRPr="00304F8A">
        <w:rPr>
          <w:rFonts w:asciiTheme="minorHAnsi" w:hAnsiTheme="minorHAnsi"/>
          <w:b w:val="0"/>
          <w:bCs/>
          <w:i/>
          <w:iCs/>
          <w:sz w:val="16"/>
          <w:szCs w:val="16"/>
        </w:rPr>
        <w:t>;</w:t>
      </w:r>
    </w:p>
    <w:p w14:paraId="19A1CB88" w14:textId="10975D5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AUSL e agli Enti Locali per il </w:t>
      </w:r>
      <w:r w:rsidR="005508F5">
        <w:rPr>
          <w:rFonts w:asciiTheme="minorHAnsi" w:hAnsiTheme="minorHAnsi"/>
          <w:sz w:val="16"/>
          <w:szCs w:val="16"/>
        </w:rPr>
        <w:t>supporto delle attività formative dedicate agli alunni con particolari esigenze educative e stesura dei loro Piani Formativi;</w:t>
      </w:r>
    </w:p>
    <w:p w14:paraId="6F09E078" w14:textId="10B303CB" w:rsidR="004D6638" w:rsidRDefault="00FD2120" w:rsidP="00304F8A">
      <w:pPr>
        <w:pStyle w:val="Default"/>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ad aziende, imprese e altri soggetti pubblici o privati per </w:t>
      </w:r>
      <w:r w:rsidR="00FF2293">
        <w:rPr>
          <w:rFonts w:asciiTheme="minorHAnsi" w:hAnsiTheme="minorHAnsi"/>
          <w:sz w:val="16"/>
          <w:szCs w:val="16"/>
        </w:rPr>
        <w:t xml:space="preserve">attività incluse nel PTOF, </w:t>
      </w:r>
      <w:r w:rsidR="004D6638" w:rsidRPr="0039544F">
        <w:rPr>
          <w:rFonts w:asciiTheme="minorHAnsi" w:hAnsiTheme="minorHAnsi"/>
          <w:sz w:val="16"/>
          <w:szCs w:val="16"/>
        </w:rPr>
        <w:t xml:space="preserve">tirocini formativi, stages e </w:t>
      </w:r>
      <w:r w:rsidR="005508F5">
        <w:rPr>
          <w:rFonts w:asciiTheme="minorHAnsi" w:hAnsiTheme="minorHAnsi"/>
          <w:sz w:val="16"/>
          <w:szCs w:val="16"/>
        </w:rPr>
        <w:t>PCTO</w:t>
      </w:r>
      <w:r w:rsidR="004D6638" w:rsidRPr="0039544F">
        <w:rPr>
          <w:rFonts w:asciiTheme="minorHAnsi" w:hAnsiTheme="minorHAnsi"/>
          <w:sz w:val="16"/>
          <w:szCs w:val="16"/>
        </w:rPr>
        <w:t xml:space="preserve"> </w:t>
      </w:r>
      <w:r w:rsidR="00FF2293">
        <w:rPr>
          <w:rFonts w:asciiTheme="minorHAnsi" w:hAnsiTheme="minorHAnsi"/>
          <w:sz w:val="16"/>
          <w:szCs w:val="16"/>
        </w:rPr>
        <w:t>(</w:t>
      </w:r>
      <w:r w:rsidR="004D6638" w:rsidRPr="0039544F">
        <w:rPr>
          <w:rFonts w:asciiTheme="minorHAnsi" w:hAnsiTheme="minorHAnsi"/>
          <w:sz w:val="16"/>
          <w:szCs w:val="16"/>
        </w:rPr>
        <w:t>ai sensi della Legge 24 giugno 1997, n. 196</w:t>
      </w:r>
      <w:r w:rsidR="00304F8A">
        <w:rPr>
          <w:rFonts w:asciiTheme="minorHAnsi" w:hAnsiTheme="minorHAnsi"/>
          <w:sz w:val="16"/>
          <w:szCs w:val="16"/>
        </w:rPr>
        <w:t xml:space="preserve"> </w:t>
      </w:r>
      <w:r w:rsidR="00304F8A" w:rsidRPr="00304F8A">
        <w:rPr>
          <w:rFonts w:asciiTheme="minorHAnsi" w:hAnsiTheme="minorHAnsi"/>
          <w:i/>
          <w:iCs/>
          <w:sz w:val="16"/>
          <w:szCs w:val="16"/>
        </w:rPr>
        <w:t>Norme in materia di promozione dell'occupazione</w:t>
      </w:r>
      <w:r w:rsidR="004D6638" w:rsidRPr="00304F8A">
        <w:rPr>
          <w:rFonts w:asciiTheme="minorHAnsi" w:hAnsiTheme="minorHAnsi"/>
          <w:i/>
          <w:iCs/>
          <w:sz w:val="16"/>
          <w:szCs w:val="16"/>
        </w:rPr>
        <w:t xml:space="preserve"> </w:t>
      </w:r>
      <w:r w:rsidR="004D6638" w:rsidRPr="0039544F">
        <w:rPr>
          <w:rFonts w:asciiTheme="minorHAnsi" w:hAnsiTheme="minorHAnsi"/>
          <w:sz w:val="16"/>
          <w:szCs w:val="16"/>
        </w:rPr>
        <w:t xml:space="preserve">e </w:t>
      </w:r>
      <w:r w:rsidR="00304F8A" w:rsidRPr="00304F8A">
        <w:rPr>
          <w:rFonts w:asciiTheme="minorHAnsi" w:hAnsiTheme="minorHAnsi"/>
          <w:sz w:val="16"/>
          <w:szCs w:val="16"/>
        </w:rPr>
        <w:t xml:space="preserve">legge 30 dicembre 2018, n. 145 </w:t>
      </w:r>
      <w:r w:rsidR="00304F8A" w:rsidRPr="00304F8A">
        <w:rPr>
          <w:rFonts w:asciiTheme="minorHAnsi" w:hAnsiTheme="minorHAnsi"/>
          <w:i/>
          <w:iCs/>
          <w:sz w:val="16"/>
          <w:szCs w:val="16"/>
        </w:rPr>
        <w:t>Percorsi in alternanza scuola-lavoro di cui al decreto legislativo 15 aprile 2005, n. 77, ridenominati</w:t>
      </w:r>
      <w:r w:rsidR="00304F8A">
        <w:rPr>
          <w:rFonts w:asciiTheme="minorHAnsi" w:hAnsiTheme="minorHAnsi"/>
          <w:i/>
          <w:iCs/>
          <w:sz w:val="16"/>
          <w:szCs w:val="16"/>
        </w:rPr>
        <w:t xml:space="preserve"> in</w:t>
      </w:r>
      <w:r w:rsidR="00304F8A" w:rsidRPr="00304F8A">
        <w:rPr>
          <w:rFonts w:asciiTheme="minorHAnsi" w:hAnsiTheme="minorHAnsi"/>
          <w:i/>
          <w:iCs/>
          <w:sz w:val="16"/>
          <w:szCs w:val="16"/>
        </w:rPr>
        <w:t xml:space="preserve"> “</w:t>
      </w:r>
      <w:r w:rsidR="00304F8A">
        <w:rPr>
          <w:rFonts w:asciiTheme="minorHAnsi" w:hAnsiTheme="minorHAnsi"/>
          <w:i/>
          <w:iCs/>
          <w:sz w:val="16"/>
          <w:szCs w:val="16"/>
        </w:rPr>
        <w:t>P</w:t>
      </w:r>
      <w:r w:rsidR="00304F8A" w:rsidRPr="00304F8A">
        <w:rPr>
          <w:rFonts w:asciiTheme="minorHAnsi" w:hAnsiTheme="minorHAnsi"/>
          <w:i/>
          <w:iCs/>
          <w:sz w:val="16"/>
          <w:szCs w:val="16"/>
        </w:rPr>
        <w:t xml:space="preserve">ercorsi per le </w:t>
      </w:r>
      <w:r w:rsidR="00304F8A">
        <w:rPr>
          <w:rFonts w:asciiTheme="minorHAnsi" w:hAnsiTheme="minorHAnsi"/>
          <w:i/>
          <w:iCs/>
          <w:sz w:val="16"/>
          <w:szCs w:val="16"/>
        </w:rPr>
        <w:t>C</w:t>
      </w:r>
      <w:r w:rsidR="00304F8A" w:rsidRPr="00304F8A">
        <w:rPr>
          <w:rFonts w:asciiTheme="minorHAnsi" w:hAnsiTheme="minorHAnsi"/>
          <w:i/>
          <w:iCs/>
          <w:sz w:val="16"/>
          <w:szCs w:val="16"/>
        </w:rPr>
        <w:t xml:space="preserve">ompetenze </w:t>
      </w:r>
      <w:r w:rsidR="00304F8A">
        <w:rPr>
          <w:rFonts w:asciiTheme="minorHAnsi" w:hAnsiTheme="minorHAnsi"/>
          <w:i/>
          <w:iCs/>
          <w:sz w:val="16"/>
          <w:szCs w:val="16"/>
        </w:rPr>
        <w:t>T</w:t>
      </w:r>
      <w:r w:rsidR="00304F8A" w:rsidRPr="00304F8A">
        <w:rPr>
          <w:rFonts w:asciiTheme="minorHAnsi" w:hAnsiTheme="minorHAnsi"/>
          <w:i/>
          <w:iCs/>
          <w:sz w:val="16"/>
          <w:szCs w:val="16"/>
        </w:rPr>
        <w:t>rasversali e per l'</w:t>
      </w:r>
      <w:r w:rsidR="00304F8A">
        <w:rPr>
          <w:rFonts w:asciiTheme="minorHAnsi" w:hAnsiTheme="minorHAnsi"/>
          <w:i/>
          <w:iCs/>
          <w:sz w:val="16"/>
          <w:szCs w:val="16"/>
        </w:rPr>
        <w:t>O</w:t>
      </w:r>
      <w:r w:rsidR="00304F8A" w:rsidRPr="00304F8A">
        <w:rPr>
          <w:rFonts w:asciiTheme="minorHAnsi" w:hAnsiTheme="minorHAnsi"/>
          <w:i/>
          <w:iCs/>
          <w:sz w:val="16"/>
          <w:szCs w:val="16"/>
        </w:rPr>
        <w:t>rientamento”</w:t>
      </w:r>
      <w:r w:rsidR="00304F8A">
        <w:rPr>
          <w:rFonts w:asciiTheme="minorHAnsi" w:hAnsiTheme="minorHAnsi"/>
          <w:sz w:val="16"/>
          <w:szCs w:val="16"/>
        </w:rPr>
        <w:t>)</w:t>
      </w:r>
      <w:r w:rsidR="004D6638" w:rsidRPr="0039544F">
        <w:rPr>
          <w:rFonts w:asciiTheme="minorHAnsi" w:hAnsiTheme="minorHAnsi"/>
          <w:sz w:val="16"/>
          <w:szCs w:val="16"/>
        </w:rPr>
        <w:t xml:space="preserve"> e, facoltativamente, per attivit</w:t>
      </w:r>
      <w:r w:rsidR="005A50D0" w:rsidRPr="0039544F">
        <w:rPr>
          <w:rFonts w:asciiTheme="minorHAnsi" w:hAnsiTheme="minorHAnsi"/>
          <w:sz w:val="16"/>
          <w:szCs w:val="16"/>
        </w:rPr>
        <w:t>à</w:t>
      </w:r>
      <w:r w:rsidR="004D6638" w:rsidRPr="0039544F">
        <w:rPr>
          <w:rFonts w:asciiTheme="minorHAnsi" w:hAnsiTheme="minorHAnsi"/>
          <w:sz w:val="16"/>
          <w:szCs w:val="16"/>
        </w:rPr>
        <w:t xml:space="preserve"> di rilevante interesse sociale ed economico</w:t>
      </w:r>
      <w:r w:rsidR="00FF2293">
        <w:rPr>
          <w:rFonts w:asciiTheme="minorHAnsi" w:hAnsiTheme="minorHAnsi"/>
          <w:sz w:val="16"/>
          <w:szCs w:val="16"/>
        </w:rPr>
        <w:t>. La comunicazione avverrà</w:t>
      </w:r>
      <w:r w:rsidR="004D6638" w:rsidRPr="0039544F">
        <w:rPr>
          <w:rFonts w:asciiTheme="minorHAnsi" w:hAnsiTheme="minorHAnsi"/>
          <w:sz w:val="16"/>
          <w:szCs w:val="16"/>
        </w:rPr>
        <w:t xml:space="preserve"> limitatamente ai dati indispensabili all'erogazione del servizio</w:t>
      </w:r>
      <w:r w:rsidR="00FF2293">
        <w:rPr>
          <w:rFonts w:asciiTheme="minorHAnsi" w:hAnsiTheme="minorHAnsi"/>
          <w:sz w:val="16"/>
          <w:szCs w:val="16"/>
        </w:rPr>
        <w:t xml:space="preserve"> o alla partecipazione alle attività previste dal PTOF</w:t>
      </w:r>
      <w:r w:rsidR="006B4D67">
        <w:rPr>
          <w:rFonts w:asciiTheme="minorHAnsi" w:hAnsiTheme="minorHAnsi"/>
          <w:sz w:val="16"/>
          <w:szCs w:val="16"/>
        </w:rPr>
        <w:t>;</w:t>
      </w:r>
    </w:p>
    <w:p w14:paraId="02A7335D" w14:textId="44C860B9" w:rsidR="006B4D67" w:rsidRPr="0039544F" w:rsidRDefault="006B4D67" w:rsidP="00FD2120">
      <w:pPr>
        <w:rPr>
          <w:rFonts w:asciiTheme="minorHAnsi" w:hAnsiTheme="minorHAnsi"/>
          <w:sz w:val="16"/>
          <w:szCs w:val="16"/>
        </w:rPr>
      </w:pPr>
      <w:r>
        <w:rPr>
          <w:rFonts w:asciiTheme="minorHAnsi" w:hAnsiTheme="minorHAnsi"/>
          <w:sz w:val="16"/>
          <w:szCs w:val="16"/>
        </w:rPr>
        <w:t>- ai soggetti fornitori delle piattaforme educative online di cui l’istituzione scolastica si serve per l’esecuzione delle attività didattiche (Google, Microsoft, ecc.)</w:t>
      </w:r>
      <w:r w:rsidR="00566A2C">
        <w:rPr>
          <w:rFonts w:asciiTheme="minorHAnsi" w:hAnsiTheme="minorHAnsi"/>
          <w:sz w:val="16"/>
          <w:szCs w:val="16"/>
        </w:rPr>
        <w:t>;</w:t>
      </w:r>
      <w:r w:rsidR="00566A2C">
        <w:rPr>
          <w:rFonts w:asciiTheme="minorHAnsi" w:hAnsiTheme="minorHAnsi"/>
          <w:sz w:val="16"/>
          <w:szCs w:val="16"/>
        </w:rPr>
        <w:br/>
        <w:t>- ad agenzie di viaggio per l’espletamento delle pratiche burocratiche relative alle uscite didattiche.</w:t>
      </w:r>
    </w:p>
    <w:p w14:paraId="68F5410B" w14:textId="77777777" w:rsidR="004D6638" w:rsidRPr="0039544F" w:rsidRDefault="004D6638" w:rsidP="00FD2120">
      <w:pPr>
        <w:rPr>
          <w:rFonts w:asciiTheme="minorHAnsi" w:hAnsiTheme="minorHAnsi"/>
          <w:sz w:val="16"/>
          <w:szCs w:val="16"/>
        </w:rPr>
      </w:pPr>
    </w:p>
    <w:p w14:paraId="23CD411A" w14:textId="2072CC07" w:rsidR="004D6638" w:rsidRPr="0039544F" w:rsidRDefault="004D6638" w:rsidP="00FD2120">
      <w:pPr>
        <w:rPr>
          <w:rFonts w:asciiTheme="minorHAnsi" w:hAnsiTheme="minorHAnsi"/>
          <w:sz w:val="16"/>
          <w:szCs w:val="16"/>
        </w:rPr>
      </w:pPr>
      <w:r w:rsidRPr="0039544F">
        <w:rPr>
          <w:rFonts w:asciiTheme="minorHAnsi" w:hAnsiTheme="minorHAnsi"/>
          <w:sz w:val="16"/>
          <w:szCs w:val="16"/>
        </w:rPr>
        <w:t>Per rapporti scuola-famiglie nella gestione del contenzioso</w:t>
      </w:r>
      <w:r w:rsidR="00502C7D">
        <w:rPr>
          <w:rFonts w:asciiTheme="minorHAnsi" w:hAnsiTheme="minorHAnsi"/>
          <w:sz w:val="16"/>
          <w:szCs w:val="16"/>
        </w:rPr>
        <w:t>, i Vostri dati potranno essere comunicati</w:t>
      </w:r>
      <w:r w:rsidRPr="0039544F">
        <w:rPr>
          <w:rFonts w:asciiTheme="minorHAnsi" w:hAnsiTheme="minorHAnsi"/>
          <w:sz w:val="16"/>
          <w:szCs w:val="16"/>
        </w:rPr>
        <w:t>:</w:t>
      </w:r>
    </w:p>
    <w:p w14:paraId="144750D3" w14:textId="399CA188"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 xml:space="preserve">alle </w:t>
      </w:r>
      <w:r w:rsidR="00403087" w:rsidRPr="0039544F">
        <w:rPr>
          <w:rFonts w:asciiTheme="minorHAnsi" w:hAnsiTheme="minorHAnsi"/>
          <w:sz w:val="16"/>
          <w:szCs w:val="16"/>
        </w:rPr>
        <w:t>Avvocature dello Stato,</w:t>
      </w:r>
      <w:r w:rsidR="004D6638" w:rsidRPr="0039544F">
        <w:rPr>
          <w:rFonts w:asciiTheme="minorHAnsi" w:hAnsiTheme="minorHAnsi"/>
          <w:sz w:val="16"/>
          <w:szCs w:val="16"/>
        </w:rPr>
        <w:t xml:space="preserve"> per la difesa erariale e consulenza presso </w:t>
      </w:r>
      <w:r w:rsidR="00403087" w:rsidRPr="0039544F">
        <w:rPr>
          <w:rFonts w:asciiTheme="minorHAnsi" w:hAnsiTheme="minorHAnsi"/>
          <w:sz w:val="16"/>
          <w:szCs w:val="16"/>
        </w:rPr>
        <w:t>gli</w:t>
      </w:r>
      <w:r w:rsidR="004D6638" w:rsidRPr="0039544F">
        <w:rPr>
          <w:rFonts w:asciiTheme="minorHAnsi" w:hAnsiTheme="minorHAnsi"/>
          <w:sz w:val="16"/>
          <w:szCs w:val="16"/>
        </w:rPr>
        <w:t xml:space="preserve"> organi di giustizia;</w:t>
      </w:r>
    </w:p>
    <w:p w14:paraId="0EF461FB" w14:textId="5D705929" w:rsidR="004D6638" w:rsidRPr="0039544F" w:rsidRDefault="00FD2120" w:rsidP="00FD2120">
      <w:pPr>
        <w:rPr>
          <w:rFonts w:asciiTheme="minorHAnsi" w:hAnsiTheme="minorHAnsi"/>
          <w:sz w:val="16"/>
          <w:szCs w:val="16"/>
        </w:rPr>
      </w:pPr>
      <w:r w:rsidRPr="0039544F">
        <w:rPr>
          <w:rFonts w:asciiTheme="minorHAnsi" w:hAnsiTheme="minorHAnsi"/>
          <w:sz w:val="16"/>
          <w:szCs w:val="16"/>
        </w:rPr>
        <w:t>-</w:t>
      </w:r>
      <w:r w:rsidR="00502C7D">
        <w:rPr>
          <w:rFonts w:asciiTheme="minorHAnsi" w:hAnsiTheme="minorHAnsi"/>
          <w:sz w:val="16"/>
          <w:szCs w:val="16"/>
        </w:rPr>
        <w:t xml:space="preserve"> alle</w:t>
      </w:r>
      <w:r w:rsidRPr="0039544F">
        <w:rPr>
          <w:rFonts w:asciiTheme="minorHAnsi" w:hAnsiTheme="minorHAnsi"/>
          <w:sz w:val="16"/>
          <w:szCs w:val="16"/>
        </w:rPr>
        <w:t xml:space="preserve"> </w:t>
      </w:r>
      <w:r w:rsidR="004D6638" w:rsidRPr="0039544F">
        <w:rPr>
          <w:rFonts w:asciiTheme="minorHAnsi" w:hAnsiTheme="minorHAnsi"/>
          <w:sz w:val="16"/>
          <w:szCs w:val="16"/>
        </w:rPr>
        <w:t xml:space="preserve">Magistrature ordinarie e amministrativo-contabile </w:t>
      </w:r>
      <w:r w:rsidR="00403087" w:rsidRPr="0039544F">
        <w:rPr>
          <w:rFonts w:asciiTheme="minorHAnsi" w:hAnsiTheme="minorHAnsi"/>
          <w:sz w:val="16"/>
          <w:szCs w:val="16"/>
        </w:rPr>
        <w:t xml:space="preserve">e </w:t>
      </w:r>
      <w:r w:rsidR="00502C7D">
        <w:rPr>
          <w:rFonts w:asciiTheme="minorHAnsi" w:hAnsiTheme="minorHAnsi"/>
          <w:sz w:val="16"/>
          <w:szCs w:val="16"/>
        </w:rPr>
        <w:t xml:space="preserve">agli </w:t>
      </w:r>
      <w:r w:rsidR="00403087" w:rsidRPr="0039544F">
        <w:rPr>
          <w:rFonts w:asciiTheme="minorHAnsi" w:hAnsiTheme="minorHAnsi"/>
          <w:sz w:val="16"/>
          <w:szCs w:val="16"/>
        </w:rPr>
        <w:t>Organi di polizia giudiziaria,</w:t>
      </w:r>
      <w:r w:rsidR="004D6638" w:rsidRPr="0039544F">
        <w:rPr>
          <w:rFonts w:asciiTheme="minorHAnsi" w:hAnsiTheme="minorHAnsi"/>
          <w:sz w:val="16"/>
          <w:szCs w:val="16"/>
        </w:rPr>
        <w:t xml:space="preserve"> per l'esercizio dell'azione di giustizia;</w:t>
      </w:r>
    </w:p>
    <w:p w14:paraId="505F9DEB" w14:textId="61650B1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a l</w:t>
      </w:r>
      <w:r w:rsidR="004D6638"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7F3A2200" w14:textId="77777777" w:rsidR="00D906FD" w:rsidRPr="0039544F" w:rsidRDefault="00D906FD" w:rsidP="00FD2120">
      <w:pPr>
        <w:rPr>
          <w:rFonts w:asciiTheme="minorHAnsi" w:hAnsiTheme="minorHAnsi"/>
          <w:sz w:val="16"/>
          <w:szCs w:val="16"/>
        </w:rPr>
      </w:pPr>
    </w:p>
    <w:p w14:paraId="08B2040E" w14:textId="77A8389E" w:rsidR="00D906FD" w:rsidRDefault="00D906FD" w:rsidP="00D906FD">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sidR="00502C7D">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al fornitore del servizio</w:t>
      </w:r>
      <w:r w:rsidR="004E159E" w:rsidRPr="0039544F">
        <w:rPr>
          <w:rFonts w:asciiTheme="minorHAnsi" w:hAnsiTheme="minorHAnsi"/>
          <w:sz w:val="16"/>
          <w:szCs w:val="16"/>
        </w:rPr>
        <w:t xml:space="preserve">.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de</w:t>
      </w:r>
      <w:r w:rsidR="00566A2C">
        <w:rPr>
          <w:rFonts w:asciiTheme="minorHAnsi" w:hAnsiTheme="minorHAnsi" w:cstheme="minorHAnsi"/>
          <w:sz w:val="16"/>
          <w:szCs w:val="16"/>
        </w:rPr>
        <w:t>l</w:t>
      </w:r>
      <w:r w:rsidRPr="0039544F">
        <w:rPr>
          <w:rFonts w:asciiTheme="minorHAnsi" w:hAnsiTheme="minorHAnsi" w:cstheme="minorHAnsi"/>
          <w:sz w:val="16"/>
          <w:szCs w:val="16"/>
        </w:rPr>
        <w:t xml:space="preserve"> trattament</w:t>
      </w:r>
      <w:r w:rsidR="00566A2C">
        <w:rPr>
          <w:rFonts w:asciiTheme="minorHAnsi" w:hAnsiTheme="minorHAnsi" w:cstheme="minorHAnsi"/>
          <w:sz w:val="16"/>
          <w:szCs w:val="16"/>
        </w:rPr>
        <w:t>o</w:t>
      </w:r>
      <w:r w:rsidRPr="0039544F">
        <w:rPr>
          <w:rFonts w:asciiTheme="minorHAnsi" w:hAnsiTheme="minorHAnsi" w:cstheme="minorHAnsi"/>
          <w:sz w:val="16"/>
          <w:szCs w:val="16"/>
        </w:rPr>
        <w:t xml:space="preserve"> e fornisce idonee garanzie del pieno rispetto della sicurezza e della riservatezza nei trattamenti dei dati personali</w:t>
      </w:r>
      <w:r w:rsidR="00502C7D">
        <w:rPr>
          <w:rFonts w:asciiTheme="minorHAnsi" w:hAnsiTheme="minorHAnsi" w:cstheme="minorHAnsi"/>
          <w:sz w:val="16"/>
          <w:szCs w:val="16"/>
        </w:rPr>
        <w:t>.</w:t>
      </w:r>
    </w:p>
    <w:p w14:paraId="3052438F" w14:textId="77777777" w:rsidR="00D906FD" w:rsidRPr="0039544F" w:rsidRDefault="00D906FD" w:rsidP="00FD2120">
      <w:pPr>
        <w:rPr>
          <w:rFonts w:asciiTheme="minorHAnsi" w:hAnsiTheme="minorHAnsi"/>
          <w:sz w:val="16"/>
          <w:szCs w:val="16"/>
        </w:rPr>
      </w:pPr>
    </w:p>
    <w:p w14:paraId="5EF6A0CF" w14:textId="676BA4E4" w:rsidR="00D906FD" w:rsidRPr="0039544F" w:rsidRDefault="00D906FD" w:rsidP="00D906FD">
      <w:pPr>
        <w:rPr>
          <w:rFonts w:asciiTheme="minorHAnsi" w:hAnsiTheme="minorHAnsi"/>
          <w:sz w:val="16"/>
          <w:szCs w:val="16"/>
        </w:rPr>
      </w:pPr>
      <w:bookmarkStart w:id="7" w:name="_Hlk50626309"/>
      <w:r w:rsidRPr="0039544F">
        <w:rPr>
          <w:rFonts w:asciiTheme="minorHAnsi" w:hAnsiTheme="minorHAnsi"/>
          <w:sz w:val="16"/>
          <w:szCs w:val="16"/>
        </w:rPr>
        <w:t>i Vostri dati</w:t>
      </w:r>
      <w:r w:rsidR="00823BF2">
        <w:rPr>
          <w:rFonts w:asciiTheme="minorHAnsi" w:hAnsiTheme="minorHAnsi"/>
          <w:sz w:val="16"/>
          <w:szCs w:val="16"/>
        </w:rPr>
        <w:t xml:space="preserve"> personali </w:t>
      </w:r>
      <w:r w:rsidRPr="0039544F">
        <w:rPr>
          <w:rFonts w:asciiTheme="minorHAnsi" w:hAnsiTheme="minorHAnsi"/>
          <w:sz w:val="16"/>
          <w:szCs w:val="16"/>
        </w:rPr>
        <w:t>particolari (</w:t>
      </w:r>
      <w:r w:rsidR="00823BF2">
        <w:rPr>
          <w:rFonts w:asciiTheme="minorHAnsi" w:hAnsiTheme="minorHAnsi"/>
          <w:sz w:val="16"/>
          <w:szCs w:val="16"/>
        </w:rPr>
        <w:t>ex art.  9 RGPD</w:t>
      </w:r>
      <w:r w:rsidRPr="0039544F">
        <w:rPr>
          <w:rFonts w:asciiTheme="minorHAnsi" w:hAnsiTheme="minorHAnsi"/>
          <w:sz w:val="16"/>
          <w:szCs w:val="16"/>
        </w:rPr>
        <w:t>) potranno essere comunicati:</w:t>
      </w:r>
    </w:p>
    <w:bookmarkEnd w:id="7"/>
    <w:p w14:paraId="36841990"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agli Enti Locali per la fornitura dei servizi ai sensi del D. Lgs. 31 marzo 1998, n. 112, limitatamente ai dati indispensabili all' erogazione del servizio;</w:t>
      </w:r>
    </w:p>
    <w:p w14:paraId="04D58687"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0E969B06" w14:textId="3FCBFCCD" w:rsidR="00D906FD" w:rsidRPr="0039544F" w:rsidRDefault="00D906FD" w:rsidP="00D906FD">
      <w:pPr>
        <w:rPr>
          <w:rFonts w:asciiTheme="minorHAnsi" w:hAnsiTheme="minorHAnsi"/>
          <w:sz w:val="16"/>
          <w:szCs w:val="16"/>
        </w:rPr>
      </w:pPr>
      <w:r w:rsidRPr="0039544F">
        <w:rPr>
          <w:rFonts w:asciiTheme="minorHAnsi" w:hAnsiTheme="minorHAnsi"/>
          <w:sz w:val="16"/>
          <w:szCs w:val="16"/>
        </w:rPr>
        <w:t xml:space="preserve">- </w:t>
      </w:r>
      <w:r w:rsidR="000705BB" w:rsidRPr="0039544F">
        <w:rPr>
          <w:rFonts w:asciiTheme="minorHAnsi" w:hAnsiTheme="minorHAnsi"/>
          <w:sz w:val="16"/>
          <w:szCs w:val="16"/>
        </w:rPr>
        <w:t xml:space="preserve">alle AUSL e agli Enti Locali per il </w:t>
      </w:r>
      <w:r w:rsidR="000705BB">
        <w:rPr>
          <w:rFonts w:asciiTheme="minorHAnsi" w:hAnsiTheme="minorHAnsi"/>
          <w:sz w:val="16"/>
          <w:szCs w:val="16"/>
        </w:rPr>
        <w:t>supporto delle attività formative dedicate agli alunni con particolari esigenze educative e stesura dei loro Piani Formativ</w:t>
      </w:r>
      <w:r w:rsidR="00D50986">
        <w:rPr>
          <w:rFonts w:asciiTheme="minorHAnsi" w:hAnsiTheme="minorHAnsi"/>
          <w:sz w:val="16"/>
          <w:szCs w:val="16"/>
        </w:rPr>
        <w:t>i.</w:t>
      </w:r>
      <w:r w:rsidR="00D50986">
        <w:rPr>
          <w:rFonts w:asciiTheme="minorHAnsi" w:hAnsiTheme="minorHAnsi"/>
          <w:sz w:val="16"/>
          <w:szCs w:val="16"/>
        </w:rPr>
        <w:br/>
        <w:t>I</w:t>
      </w:r>
      <w:r w:rsidR="00D50986" w:rsidRPr="0039544F">
        <w:rPr>
          <w:rFonts w:asciiTheme="minorHAnsi" w:hAnsiTheme="minorHAnsi"/>
          <w:sz w:val="16"/>
          <w:szCs w:val="16"/>
        </w:rPr>
        <w:t xml:space="preserve"> Vostri dati personali </w:t>
      </w:r>
      <w:r w:rsidR="00D50986">
        <w:rPr>
          <w:rFonts w:asciiTheme="minorHAnsi" w:hAnsiTheme="minorHAnsi"/>
          <w:sz w:val="16"/>
          <w:szCs w:val="16"/>
        </w:rPr>
        <w:t>appartenenti a categorie particolari (art. 9 RGPD, “particolari”)</w:t>
      </w:r>
      <w:r w:rsidR="00D50986" w:rsidRPr="0039544F">
        <w:rPr>
          <w:rFonts w:asciiTheme="minorHAnsi" w:hAnsiTheme="minorHAnsi"/>
          <w:sz w:val="16"/>
          <w:szCs w:val="16"/>
        </w:rPr>
        <w:t xml:space="preserve"> non saranno oggetto di diffusione</w:t>
      </w:r>
      <w:r w:rsidR="00D50986">
        <w:rPr>
          <w:rFonts w:asciiTheme="minorHAnsi" w:hAnsiTheme="minorHAnsi"/>
          <w:sz w:val="16"/>
          <w:szCs w:val="16"/>
        </w:rPr>
        <w:t>.</w:t>
      </w:r>
    </w:p>
    <w:p w14:paraId="42C5EE93" w14:textId="77777777" w:rsidR="00D906FD" w:rsidRPr="0039544F" w:rsidRDefault="00D906FD" w:rsidP="00D906FD">
      <w:pPr>
        <w:rPr>
          <w:rFonts w:asciiTheme="minorHAnsi" w:hAnsiTheme="minorHAnsi"/>
          <w:sz w:val="16"/>
          <w:szCs w:val="16"/>
        </w:rPr>
      </w:pPr>
    </w:p>
    <w:p w14:paraId="3E5E5C7D" w14:textId="7DB03404" w:rsidR="004310C6" w:rsidRPr="005543D8" w:rsidRDefault="004310C6" w:rsidP="004310C6">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14:paraId="64240E3B" w14:textId="0C176AD7" w:rsidR="005543D8"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304F8A">
        <w:rPr>
          <w:rFonts w:asciiTheme="minorHAnsi" w:hAnsiTheme="minorHAnsi"/>
          <w:color w:val="000000" w:themeColor="text1"/>
          <w:sz w:val="16"/>
          <w:szCs w:val="16"/>
          <w:lang w:val="it"/>
        </w:rPr>
        <w:t xml:space="preserve"> </w:t>
      </w:r>
      <w:bookmarkStart w:id="9" w:name="_Hlk50641097"/>
      <w:bookmarkStart w:id="10" w:name="_Hlk50638009"/>
      <w:r w:rsidR="00304F8A">
        <w:rPr>
          <w:rFonts w:asciiTheme="minorHAnsi" w:hAnsiTheme="minorHAnsi"/>
          <w:color w:val="000000" w:themeColor="text1"/>
          <w:sz w:val="16"/>
          <w:szCs w:val="16"/>
          <w:lang w:val="it"/>
        </w:rPr>
        <w:t>(</w:t>
      </w:r>
      <w:r w:rsidR="00304F8A" w:rsidRPr="00304F8A">
        <w:rPr>
          <w:rFonts w:asciiTheme="minorHAnsi" w:hAnsiTheme="minorHAnsi"/>
          <w:i/>
          <w:iCs/>
          <w:color w:val="000000" w:themeColor="text1"/>
          <w:sz w:val="16"/>
          <w:szCs w:val="16"/>
          <w:lang w:val="it"/>
        </w:rPr>
        <w:t>Codice dei beni culturali e del paesaggio</w:t>
      </w:r>
      <w:bookmarkEnd w:id="9"/>
      <w:r w:rsidR="00304F8A"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68D2C6E6" w14:textId="77777777" w:rsidR="004310C6" w:rsidRPr="005543D8" w:rsidRDefault="004310C6" w:rsidP="004310C6">
      <w:pPr>
        <w:jc w:val="both"/>
        <w:outlineLvl w:val="0"/>
        <w:rPr>
          <w:rFonts w:asciiTheme="minorHAnsi" w:hAnsiTheme="minorHAnsi"/>
          <w:sz w:val="16"/>
          <w:szCs w:val="16"/>
          <w:lang w:val="it"/>
        </w:rPr>
      </w:pPr>
    </w:p>
    <w:p w14:paraId="0BCF222C" w14:textId="6C66C063" w:rsidR="006B4D67" w:rsidRPr="005543D8" w:rsidRDefault="004310C6" w:rsidP="006B4D67">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192266A3" w14:textId="73874FA4" w:rsidR="006B4D67" w:rsidRPr="006B4D67" w:rsidRDefault="004310C6" w:rsidP="006B4D67">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sidR="006B4D67">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sidR="006B4D67">
        <w:rPr>
          <w:rFonts w:asciiTheme="minorHAnsi" w:hAnsiTheme="minorHAnsi"/>
          <w:sz w:val="16"/>
          <w:szCs w:val="16"/>
        </w:rPr>
        <w:t xml:space="preserve">. </w:t>
      </w:r>
      <w:r w:rsidR="006B4D67" w:rsidRPr="006B4D67">
        <w:rPr>
          <w:rFonts w:asciiTheme="minorHAnsi" w:hAnsiTheme="minorHAnsi"/>
          <w:sz w:val="16"/>
          <w:szCs w:val="16"/>
        </w:rPr>
        <w:t xml:space="preserve">I dati personali possono essere trasferiti verso Paesi terzi rispetto all’Unione Europea, fruendo </w:t>
      </w:r>
      <w:r w:rsidR="00A6619E">
        <w:rPr>
          <w:rFonts w:asciiTheme="minorHAnsi" w:hAnsiTheme="minorHAnsi"/>
          <w:sz w:val="16"/>
          <w:szCs w:val="16"/>
        </w:rPr>
        <w:t xml:space="preserve">l’Istituto </w:t>
      </w:r>
      <w:r w:rsidR="006B4D67" w:rsidRPr="006B4D67">
        <w:rPr>
          <w:rFonts w:asciiTheme="minorHAnsi" w:hAnsiTheme="minorHAnsi"/>
          <w:sz w:val="16"/>
          <w:szCs w:val="16"/>
        </w:rPr>
        <w:t xml:space="preserve">di servizi </w:t>
      </w:r>
      <w:r w:rsidR="006B4D67">
        <w:rPr>
          <w:rFonts w:asciiTheme="minorHAnsi" w:hAnsiTheme="minorHAnsi"/>
          <w:sz w:val="16"/>
          <w:szCs w:val="16"/>
        </w:rPr>
        <w:t xml:space="preserve">educativi online (es. </w:t>
      </w:r>
      <w:r w:rsidR="006B4D67" w:rsidRPr="006B4D67">
        <w:rPr>
          <w:rFonts w:asciiTheme="minorHAnsi" w:hAnsiTheme="minorHAnsi"/>
          <w:sz w:val="16"/>
          <w:szCs w:val="16"/>
        </w:rPr>
        <w:t xml:space="preserve">Google </w:t>
      </w:r>
      <w:r w:rsidR="00566A2C">
        <w:rPr>
          <w:rFonts w:asciiTheme="minorHAnsi" w:hAnsiTheme="minorHAnsi"/>
          <w:sz w:val="16"/>
          <w:szCs w:val="16"/>
        </w:rPr>
        <w:t>Workspace</w:t>
      </w:r>
      <w:r w:rsidR="006B4D67" w:rsidRPr="006B4D67">
        <w:rPr>
          <w:rFonts w:asciiTheme="minorHAnsi" w:hAnsiTheme="minorHAnsi"/>
          <w:sz w:val="16"/>
          <w:szCs w:val="16"/>
        </w:rPr>
        <w:t xml:space="preserve"> for Education</w:t>
      </w:r>
      <w:r w:rsidR="006B4D67">
        <w:rPr>
          <w:rFonts w:asciiTheme="minorHAnsi" w:hAnsiTheme="minorHAnsi"/>
          <w:sz w:val="16"/>
          <w:szCs w:val="16"/>
        </w:rPr>
        <w:t xml:space="preserve">, Microsoft </w:t>
      </w:r>
      <w:r w:rsidR="00896F67">
        <w:rPr>
          <w:rFonts w:asciiTheme="minorHAnsi" w:hAnsiTheme="minorHAnsi"/>
          <w:sz w:val="16"/>
          <w:szCs w:val="16"/>
        </w:rPr>
        <w:t xml:space="preserve">365 </w:t>
      </w:r>
      <w:r w:rsidR="006B4D67">
        <w:rPr>
          <w:rFonts w:asciiTheme="minorHAnsi" w:hAnsiTheme="minorHAnsi"/>
          <w:sz w:val="16"/>
          <w:szCs w:val="16"/>
        </w:rPr>
        <w:t>Education, ecc.)</w:t>
      </w:r>
      <w:r w:rsidR="006B4D67" w:rsidRPr="006B4D67">
        <w:rPr>
          <w:rFonts w:asciiTheme="minorHAnsi" w:hAnsiTheme="minorHAnsi"/>
          <w:sz w:val="16"/>
          <w:szCs w:val="16"/>
        </w:rPr>
        <w:t xml:space="preserve"> offerti da </w:t>
      </w:r>
      <w:r w:rsidR="006B4D67">
        <w:rPr>
          <w:rFonts w:asciiTheme="minorHAnsi" w:hAnsiTheme="minorHAnsi"/>
          <w:sz w:val="16"/>
          <w:szCs w:val="16"/>
        </w:rPr>
        <w:t xml:space="preserve">fornitori </w:t>
      </w:r>
      <w:r w:rsidR="006B4D67" w:rsidRPr="006B4D67">
        <w:rPr>
          <w:rFonts w:asciiTheme="minorHAnsi" w:hAnsiTheme="minorHAnsi"/>
          <w:sz w:val="16"/>
          <w:szCs w:val="16"/>
        </w:rPr>
        <w:t xml:space="preserve">che </w:t>
      </w:r>
      <w:r w:rsidR="006B4D67">
        <w:rPr>
          <w:rFonts w:asciiTheme="minorHAnsi" w:hAnsiTheme="minorHAnsi"/>
          <w:sz w:val="16"/>
          <w:szCs w:val="16"/>
        </w:rPr>
        <w:t>hanno</w:t>
      </w:r>
      <w:r w:rsidR="006B4D67" w:rsidRPr="006B4D67">
        <w:rPr>
          <w:rFonts w:asciiTheme="minorHAnsi" w:hAnsiTheme="minorHAnsi"/>
          <w:sz w:val="16"/>
          <w:szCs w:val="16"/>
        </w:rPr>
        <w:t xml:space="preserve"> sedi ubicate negli Stati Uniti. Detto trasferimento è regolato </w:t>
      </w:r>
      <w:r w:rsidR="00566A2C">
        <w:rPr>
          <w:rFonts w:asciiTheme="minorHAnsi" w:hAnsiTheme="minorHAnsi"/>
          <w:sz w:val="16"/>
          <w:szCs w:val="16"/>
        </w:rPr>
        <w:t>dall’accordo UE-USA “Data Privacy Framework”</w:t>
      </w:r>
      <w:r w:rsidR="004E4F01">
        <w:rPr>
          <w:rFonts w:asciiTheme="minorHAnsi" w:hAnsiTheme="minorHAnsi"/>
          <w:sz w:val="16"/>
          <w:szCs w:val="16"/>
        </w:rPr>
        <w:t>.</w:t>
      </w:r>
    </w:p>
    <w:p w14:paraId="5FA4FE87" w14:textId="77777777" w:rsidR="006B4D67" w:rsidRDefault="006B4D67" w:rsidP="00BF2BA0">
      <w:pPr>
        <w:ind w:left="-15"/>
        <w:rPr>
          <w:rFonts w:asciiTheme="minorHAnsi" w:hAnsiTheme="minorHAnsi" w:cstheme="minorHAnsi"/>
          <w:sz w:val="16"/>
          <w:szCs w:val="16"/>
        </w:rPr>
      </w:pPr>
    </w:p>
    <w:p w14:paraId="49B81F0F" w14:textId="5A212F32" w:rsidR="005543D8" w:rsidRPr="005543D8" w:rsidRDefault="005543D8" w:rsidP="008C5D3D">
      <w:pPr>
        <w:jc w:val="both"/>
        <w:rPr>
          <w:rFonts w:asciiTheme="minorHAnsi" w:hAnsiTheme="minorHAnsi"/>
          <w:b/>
          <w:bCs/>
          <w:sz w:val="16"/>
          <w:szCs w:val="16"/>
        </w:rPr>
      </w:pPr>
      <w:r w:rsidRPr="005543D8">
        <w:rPr>
          <w:rFonts w:asciiTheme="minorHAnsi" w:hAnsiTheme="minorHAnsi"/>
          <w:b/>
          <w:bCs/>
          <w:sz w:val="16"/>
          <w:szCs w:val="16"/>
        </w:rPr>
        <w:t>Diritti dell’interessato</w:t>
      </w:r>
    </w:p>
    <w:p w14:paraId="12036D85" w14:textId="7CE843A8"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sidR="00896F67">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bookmarkStart w:id="11" w:name="_Hlk50641112"/>
      <w:bookmarkStart w:id="12" w:name="_Hlk50638022"/>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Diritti degli interessati</w:t>
      </w:r>
      <w:bookmarkEnd w:id="11"/>
      <w:r w:rsidR="00B731A4">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288D474F" w14:textId="62CFFEC7"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4EF570D3" w14:textId="606DF833"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8F6214D" w14:textId="75D7A98C"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556847DC" w14:textId="6D9044B6" w:rsidR="005543D8" w:rsidRPr="00AA7A8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opporsi al trattamento:</w:t>
      </w:r>
      <w:r w:rsidR="005543D8" w:rsidRPr="00AA7A8B">
        <w:rPr>
          <w:rFonts w:asciiTheme="minorHAnsi" w:hAnsiTheme="minorHAnsi"/>
          <w:iCs/>
          <w:color w:val="000000" w:themeColor="text1"/>
          <w:sz w:val="16"/>
          <w:szCs w:val="16"/>
          <w:lang w:val="it"/>
        </w:rPr>
        <w:t xml:space="preserve"> opporsi in qualunque momento al trattamento dei propri dati, salvo che </w:t>
      </w:r>
      <w:r w:rsidR="005543D8">
        <w:rPr>
          <w:rFonts w:asciiTheme="minorHAnsi" w:hAnsiTheme="minorHAnsi"/>
          <w:iCs/>
          <w:color w:val="000000" w:themeColor="text1"/>
          <w:sz w:val="16"/>
          <w:szCs w:val="16"/>
          <w:lang w:val="it"/>
        </w:rPr>
        <w:t>non</w:t>
      </w:r>
      <w:r w:rsidR="005543D8" w:rsidRPr="005543D8">
        <w:rPr>
          <w:rFonts w:asciiTheme="minorHAnsi" w:hAnsiTheme="minorHAnsi"/>
          <w:iCs/>
          <w:color w:val="000000" w:themeColor="text1"/>
          <w:sz w:val="16"/>
          <w:szCs w:val="16"/>
          <w:lang w:val="it"/>
        </w:rPr>
        <w:t xml:space="preserve"> vi siano</w:t>
      </w:r>
      <w:r w:rsidR="005543D8" w:rsidRPr="005543D8">
        <w:rPr>
          <w:rFonts w:asciiTheme="minorHAnsi" w:hAnsiTheme="minorHAnsi"/>
          <w:iCs/>
          <w:color w:val="000000" w:themeColor="text1"/>
          <w:lang w:val="it"/>
        </w:rPr>
        <w:t xml:space="preserve"> </w:t>
      </w:r>
      <w:r w:rsidR="005543D8" w:rsidRPr="00AA7A8B">
        <w:rPr>
          <w:rFonts w:asciiTheme="minorHAnsi" w:hAnsiTheme="minorHAnsi"/>
          <w:iCs/>
          <w:color w:val="000000" w:themeColor="text1"/>
          <w:sz w:val="16"/>
          <w:szCs w:val="16"/>
          <w:lang w:val="it"/>
        </w:rPr>
        <w:t xml:space="preserve">legittimi </w:t>
      </w:r>
      <w:r w:rsidR="008706C5">
        <w:rPr>
          <w:rFonts w:asciiTheme="minorHAnsi" w:hAnsiTheme="minorHAnsi"/>
          <w:iCs/>
          <w:color w:val="000000" w:themeColor="text1"/>
          <w:sz w:val="16"/>
          <w:szCs w:val="16"/>
          <w:lang w:val="it"/>
        </w:rPr>
        <w:t xml:space="preserve">motivi </w:t>
      </w:r>
      <w:r w:rsidR="005543D8" w:rsidRPr="00AA7A8B">
        <w:rPr>
          <w:rFonts w:asciiTheme="minorHAnsi" w:hAnsiTheme="minorHAnsi"/>
          <w:iCs/>
          <w:color w:val="000000" w:themeColor="text1"/>
          <w:sz w:val="16"/>
          <w:szCs w:val="16"/>
          <w:lang w:val="it"/>
        </w:rPr>
        <w:t>dell’Istituto per procedere al trattamento che prevalgano su quelli dell’interessato.</w:t>
      </w:r>
    </w:p>
    <w:p w14:paraId="4DDA6298"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4E054C24"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059C9591" w14:textId="77777777" w:rsidR="008C5D3D" w:rsidRPr="005543D8" w:rsidRDefault="008C5D3D" w:rsidP="0031762C">
      <w:pPr>
        <w:rPr>
          <w:rFonts w:asciiTheme="minorHAnsi" w:hAnsiTheme="minorHAnsi"/>
          <w:sz w:val="16"/>
          <w:szCs w:val="16"/>
          <w:lang w:val="it"/>
        </w:rPr>
      </w:pPr>
    </w:p>
    <w:p w14:paraId="7C86ECF4" w14:textId="0FB51536" w:rsidR="0031762C" w:rsidRPr="0039544F" w:rsidRDefault="0039544F" w:rsidP="0031762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C969C4">
        <w:rPr>
          <w:rFonts w:asciiTheme="minorHAnsi" w:hAnsiTheme="minorHAnsi" w:cstheme="minorHAnsi"/>
          <w:sz w:val="16"/>
          <w:szCs w:val="16"/>
        </w:rPr>
        <w:t>dell’Istituto</w:t>
      </w:r>
      <w:r w:rsidRPr="0039544F">
        <w:rPr>
          <w:rFonts w:asciiTheme="minorHAnsi" w:hAnsiTheme="minorHAnsi"/>
          <w:sz w:val="16"/>
          <w:szCs w:val="16"/>
        </w:rPr>
        <w:t>.</w:t>
      </w:r>
    </w:p>
    <w:bookmarkEnd w:id="0"/>
    <w:p w14:paraId="5F3D39BC" w14:textId="77777777" w:rsidR="007953B7" w:rsidRPr="0039544F" w:rsidRDefault="007953B7" w:rsidP="00FD2120">
      <w:pPr>
        <w:rPr>
          <w:rFonts w:asciiTheme="minorHAnsi" w:hAnsiTheme="minorHAnsi"/>
          <w:sz w:val="16"/>
          <w:szCs w:val="16"/>
        </w:rPr>
      </w:pPr>
    </w:p>
    <w:bookmarkEnd w:id="8"/>
    <w:p w14:paraId="4ADCCD1E" w14:textId="77777777" w:rsidR="004D6638" w:rsidRPr="0039544F" w:rsidRDefault="007953B7" w:rsidP="00FD2120">
      <w:pPr>
        <w:rPr>
          <w:rFonts w:asciiTheme="minorHAnsi" w:hAnsiTheme="minorHAnsi"/>
          <w:sz w:val="16"/>
          <w:szCs w:val="16"/>
        </w:rPr>
      </w:pP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p>
    <w:p w14:paraId="13B5E05A" w14:textId="77777777" w:rsidR="00AA518B" w:rsidRPr="0039544F" w:rsidRDefault="00AA518B" w:rsidP="00FD2120">
      <w:pPr>
        <w:rPr>
          <w:rFonts w:asciiTheme="minorHAnsi" w:hAnsiTheme="minorHAnsi"/>
          <w:sz w:val="16"/>
          <w:szCs w:val="16"/>
        </w:rPr>
      </w:pPr>
    </w:p>
    <w:sectPr w:rsidR="00AA518B" w:rsidRPr="0039544F" w:rsidSect="008050B7">
      <w:headerReference w:type="default" r:id="rId9"/>
      <w:footerReference w:type="even" r:id="rId10"/>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7742" w14:textId="77777777" w:rsidR="00483C81" w:rsidRDefault="00483C81">
      <w:r>
        <w:separator/>
      </w:r>
    </w:p>
  </w:endnote>
  <w:endnote w:type="continuationSeparator" w:id="0">
    <w:p w14:paraId="61C579AD" w14:textId="77777777" w:rsidR="00483C81" w:rsidRDefault="0048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95C5" w14:textId="77777777" w:rsidR="00483C81" w:rsidRDefault="00483C81">
      <w:r>
        <w:separator/>
      </w:r>
    </w:p>
  </w:footnote>
  <w:footnote w:type="continuationSeparator" w:id="0">
    <w:p w14:paraId="0CD26E4B" w14:textId="77777777" w:rsidR="00483C81" w:rsidRDefault="0048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012310" w14:paraId="6A91C892" w14:textId="77777777" w:rsidTr="00012310">
      <w:trPr>
        <w:cantSplit/>
        <w:trHeight w:val="290"/>
      </w:trPr>
      <w:tc>
        <w:tcPr>
          <w:tcW w:w="1158" w:type="pct"/>
          <w:vMerge w:val="restart"/>
          <w:vAlign w:val="center"/>
        </w:tcPr>
        <w:p w14:paraId="790F77A7" w14:textId="1C2B49DA" w:rsidR="00012310" w:rsidRPr="0016398B" w:rsidRDefault="00012310" w:rsidP="008050B7">
          <w:pPr>
            <w:pStyle w:val="Intestazione"/>
            <w:jc w:val="center"/>
            <w:rPr>
              <w:rFonts w:ascii="Bookman Old Style" w:hAnsi="Bookman Old Style"/>
              <w:b/>
              <w:sz w:val="32"/>
              <w:szCs w:val="32"/>
              <w:lang w:val="en-GB"/>
            </w:rPr>
          </w:pPr>
          <w:proofErr w:type="spellStart"/>
          <w:r w:rsidRPr="00AF13B1">
            <w:rPr>
              <w:rFonts w:ascii="Verdana" w:hAnsi="Verdana"/>
              <w:sz w:val="24"/>
              <w:szCs w:val="16"/>
              <w:highlight w:val="yellow"/>
            </w:rPr>
            <w:t>Nome_scuola</w:t>
          </w:r>
          <w:proofErr w:type="spellEnd"/>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0276D69D" w:rsidR="00012310" w:rsidRPr="00BB00C8" w:rsidRDefault="00012310" w:rsidP="008050B7">
          <w:pPr>
            <w:pStyle w:val="Intestazione"/>
            <w:jc w:val="right"/>
            <w:rPr>
              <w:rFonts w:ascii="Century Gothic" w:hAnsi="Century Gothic"/>
              <w:sz w:val="12"/>
            </w:rPr>
          </w:pPr>
          <w:r>
            <w:rPr>
              <w:rFonts w:ascii="Century Gothic" w:hAnsi="Century Gothic"/>
              <w:sz w:val="12"/>
            </w:rPr>
            <w:t>Mod. INFDAT_AL</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4FEB4CEA"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0A43FE">
            <w:rPr>
              <w:rFonts w:ascii="Century Gothic" w:hAnsi="Century Gothic"/>
              <w:sz w:val="12"/>
            </w:rPr>
            <w:t>7</w:t>
          </w:r>
          <w:r w:rsidRPr="00DB1553">
            <w:rPr>
              <w:rFonts w:ascii="Century Gothic" w:hAnsi="Century Gothic"/>
              <w:sz w:val="12"/>
            </w:rPr>
            <w:t xml:space="preserve">   </w:t>
          </w:r>
        </w:p>
        <w:p w14:paraId="214CAD9F" w14:textId="2E139B5C"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0A43FE">
            <w:rPr>
              <w:rFonts w:ascii="Century Gothic" w:hAnsi="Century Gothic"/>
              <w:sz w:val="12"/>
            </w:rPr>
            <w:t>17</w:t>
          </w:r>
          <w:r>
            <w:rPr>
              <w:rFonts w:ascii="Century Gothic" w:hAnsi="Century Gothic"/>
              <w:sz w:val="12"/>
            </w:rPr>
            <w:t>/</w:t>
          </w:r>
          <w:r w:rsidR="000A43FE">
            <w:rPr>
              <w:rFonts w:ascii="Century Gothic" w:hAnsi="Century Gothic"/>
              <w:sz w:val="12"/>
            </w:rPr>
            <w:t>07</w:t>
          </w:r>
          <w:r>
            <w:rPr>
              <w:rFonts w:ascii="Century Gothic" w:hAnsi="Century Gothic"/>
              <w:sz w:val="12"/>
            </w:rPr>
            <w:t>/202</w:t>
          </w:r>
          <w:r w:rsidR="000A43FE">
            <w:rPr>
              <w:rFonts w:ascii="Century Gothic" w:hAnsi="Century Gothic"/>
              <w:sz w:val="12"/>
            </w:rPr>
            <w:t>3</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29392859">
    <w:abstractNumId w:val="8"/>
  </w:num>
  <w:num w:numId="2" w16cid:durableId="1916087436">
    <w:abstractNumId w:val="12"/>
  </w:num>
  <w:num w:numId="3" w16cid:durableId="1903910013">
    <w:abstractNumId w:val="0"/>
  </w:num>
  <w:num w:numId="4" w16cid:durableId="1012948693">
    <w:abstractNumId w:val="1"/>
  </w:num>
  <w:num w:numId="5" w16cid:durableId="2830595">
    <w:abstractNumId w:val="2"/>
  </w:num>
  <w:num w:numId="6" w16cid:durableId="1405685590">
    <w:abstractNumId w:val="3"/>
  </w:num>
  <w:num w:numId="7" w16cid:durableId="207691218">
    <w:abstractNumId w:val="4"/>
  </w:num>
  <w:num w:numId="8" w16cid:durableId="936251957">
    <w:abstractNumId w:val="10"/>
  </w:num>
  <w:num w:numId="9" w16cid:durableId="1865051705">
    <w:abstractNumId w:val="15"/>
  </w:num>
  <w:num w:numId="10" w16cid:durableId="178928577">
    <w:abstractNumId w:val="7"/>
  </w:num>
  <w:num w:numId="11" w16cid:durableId="1085033938">
    <w:abstractNumId w:val="9"/>
  </w:num>
  <w:num w:numId="12" w16cid:durableId="1974090795">
    <w:abstractNumId w:val="6"/>
  </w:num>
  <w:num w:numId="13" w16cid:durableId="886070203">
    <w:abstractNumId w:val="5"/>
  </w:num>
  <w:num w:numId="14" w16cid:durableId="773553640">
    <w:abstractNumId w:val="14"/>
  </w:num>
  <w:num w:numId="15" w16cid:durableId="1231307806">
    <w:abstractNumId w:val="11"/>
  </w:num>
  <w:num w:numId="16" w16cid:durableId="1772428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07364"/>
    <w:rsid w:val="00012310"/>
    <w:rsid w:val="0001613F"/>
    <w:rsid w:val="00051794"/>
    <w:rsid w:val="000530AA"/>
    <w:rsid w:val="000705BB"/>
    <w:rsid w:val="000A43FE"/>
    <w:rsid w:val="000C4937"/>
    <w:rsid w:val="000D459A"/>
    <w:rsid w:val="00146F89"/>
    <w:rsid w:val="00186221"/>
    <w:rsid w:val="00254A6E"/>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0CA9"/>
    <w:rsid w:val="00424A08"/>
    <w:rsid w:val="004310C6"/>
    <w:rsid w:val="00434063"/>
    <w:rsid w:val="00442827"/>
    <w:rsid w:val="0044714B"/>
    <w:rsid w:val="00483C81"/>
    <w:rsid w:val="00490E3D"/>
    <w:rsid w:val="004975B6"/>
    <w:rsid w:val="004A4B4C"/>
    <w:rsid w:val="004B255D"/>
    <w:rsid w:val="004D3095"/>
    <w:rsid w:val="004D6525"/>
    <w:rsid w:val="004D6638"/>
    <w:rsid w:val="004E159E"/>
    <w:rsid w:val="004E4F01"/>
    <w:rsid w:val="004F504A"/>
    <w:rsid w:val="00502C7D"/>
    <w:rsid w:val="00505A93"/>
    <w:rsid w:val="00510252"/>
    <w:rsid w:val="00526C16"/>
    <w:rsid w:val="00535E34"/>
    <w:rsid w:val="005508F5"/>
    <w:rsid w:val="005543D8"/>
    <w:rsid w:val="00566A2C"/>
    <w:rsid w:val="00575870"/>
    <w:rsid w:val="00594D55"/>
    <w:rsid w:val="005A50D0"/>
    <w:rsid w:val="005E7415"/>
    <w:rsid w:val="00660866"/>
    <w:rsid w:val="0066143A"/>
    <w:rsid w:val="006624D6"/>
    <w:rsid w:val="006857B8"/>
    <w:rsid w:val="00686CFF"/>
    <w:rsid w:val="006B4D67"/>
    <w:rsid w:val="00711397"/>
    <w:rsid w:val="00723C9C"/>
    <w:rsid w:val="007773F4"/>
    <w:rsid w:val="007803F7"/>
    <w:rsid w:val="0078268F"/>
    <w:rsid w:val="007953B7"/>
    <w:rsid w:val="007E25AF"/>
    <w:rsid w:val="008050B7"/>
    <w:rsid w:val="00817250"/>
    <w:rsid w:val="00823BF2"/>
    <w:rsid w:val="00841A4B"/>
    <w:rsid w:val="00844F84"/>
    <w:rsid w:val="00850B8B"/>
    <w:rsid w:val="00851C85"/>
    <w:rsid w:val="00862F5C"/>
    <w:rsid w:val="00864C33"/>
    <w:rsid w:val="00867731"/>
    <w:rsid w:val="008706C5"/>
    <w:rsid w:val="0089222F"/>
    <w:rsid w:val="00896F67"/>
    <w:rsid w:val="008978F1"/>
    <w:rsid w:val="008A7828"/>
    <w:rsid w:val="008C5D3D"/>
    <w:rsid w:val="008F3220"/>
    <w:rsid w:val="00930387"/>
    <w:rsid w:val="0095277A"/>
    <w:rsid w:val="00965221"/>
    <w:rsid w:val="0096601D"/>
    <w:rsid w:val="0098334F"/>
    <w:rsid w:val="009912E2"/>
    <w:rsid w:val="00997580"/>
    <w:rsid w:val="009F0F7F"/>
    <w:rsid w:val="00A35060"/>
    <w:rsid w:val="00A6619E"/>
    <w:rsid w:val="00A663B5"/>
    <w:rsid w:val="00A71D55"/>
    <w:rsid w:val="00AA518B"/>
    <w:rsid w:val="00AC38F9"/>
    <w:rsid w:val="00AD0F23"/>
    <w:rsid w:val="00AE4E79"/>
    <w:rsid w:val="00AF13B1"/>
    <w:rsid w:val="00B10747"/>
    <w:rsid w:val="00B218C4"/>
    <w:rsid w:val="00B21C97"/>
    <w:rsid w:val="00B56B1C"/>
    <w:rsid w:val="00B614EF"/>
    <w:rsid w:val="00B66E0D"/>
    <w:rsid w:val="00B731A4"/>
    <w:rsid w:val="00B74851"/>
    <w:rsid w:val="00BC57DF"/>
    <w:rsid w:val="00BF2BA0"/>
    <w:rsid w:val="00C14945"/>
    <w:rsid w:val="00C54B7D"/>
    <w:rsid w:val="00C659CB"/>
    <w:rsid w:val="00C969C4"/>
    <w:rsid w:val="00CA2255"/>
    <w:rsid w:val="00CE145A"/>
    <w:rsid w:val="00CE3E2F"/>
    <w:rsid w:val="00D266C2"/>
    <w:rsid w:val="00D50986"/>
    <w:rsid w:val="00D6050F"/>
    <w:rsid w:val="00D906FD"/>
    <w:rsid w:val="00DA03F8"/>
    <w:rsid w:val="00DA5D83"/>
    <w:rsid w:val="00DD539C"/>
    <w:rsid w:val="00DF4ECF"/>
    <w:rsid w:val="00E10690"/>
    <w:rsid w:val="00E26ADC"/>
    <w:rsid w:val="00E67CF4"/>
    <w:rsid w:val="00ED0A93"/>
    <w:rsid w:val="00EE426D"/>
    <w:rsid w:val="00EF7086"/>
    <w:rsid w:val="00F0284A"/>
    <w:rsid w:val="00F17441"/>
    <w:rsid w:val="00F5060B"/>
    <w:rsid w:val="00F73F3E"/>
    <w:rsid w:val="00F922A4"/>
    <w:rsid w:val="00FC664F"/>
    <w:rsid w:val="00FD2120"/>
    <w:rsid w:val="00FD2357"/>
    <w:rsid w:val="00FE3A30"/>
    <w:rsid w:val="00FF2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2756</Words>
  <Characters>15713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SuperGiampa</cp:lastModifiedBy>
  <cp:revision>77</cp:revision>
  <cp:lastPrinted>2004-05-31T08:47:00Z</cp:lastPrinted>
  <dcterms:created xsi:type="dcterms:W3CDTF">2016-05-04T17:06:00Z</dcterms:created>
  <dcterms:modified xsi:type="dcterms:W3CDTF">2023-07-17T15:35:00Z</dcterms:modified>
</cp:coreProperties>
</file>