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AB33" w14:textId="77777777" w:rsidR="00382D3D" w:rsidRPr="00C14945" w:rsidRDefault="00AA518B">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w:t>
      </w:r>
      <w:r w:rsidR="00ED0A93" w:rsidRPr="00C14945">
        <w:rPr>
          <w:rFonts w:asciiTheme="minorHAnsi" w:hAnsiTheme="minorHAnsi"/>
          <w:sz w:val="24"/>
          <w:szCs w:val="24"/>
        </w:rPr>
        <w:t xml:space="preserve"> </w:t>
      </w:r>
      <w:r w:rsidR="00A71D55" w:rsidRPr="00C14945">
        <w:rPr>
          <w:rFonts w:asciiTheme="minorHAnsi" w:hAnsiTheme="minorHAnsi"/>
          <w:sz w:val="24"/>
          <w:szCs w:val="24"/>
        </w:rPr>
        <w:t>d</w:t>
      </w:r>
      <w:r w:rsidR="00D6050F" w:rsidRPr="00C14945">
        <w:rPr>
          <w:rFonts w:asciiTheme="minorHAnsi" w:hAnsiTheme="minorHAnsi"/>
          <w:sz w:val="24"/>
          <w:szCs w:val="24"/>
        </w:rPr>
        <w:t xml:space="preserve">ati </w:t>
      </w:r>
      <w:r w:rsidR="00A71D55" w:rsidRPr="00C14945">
        <w:rPr>
          <w:rFonts w:asciiTheme="minorHAnsi" w:hAnsiTheme="minorHAnsi"/>
          <w:sz w:val="24"/>
          <w:szCs w:val="24"/>
        </w:rPr>
        <w:t>p</w:t>
      </w:r>
      <w:r w:rsidR="00DA5D83" w:rsidRPr="00C14945">
        <w:rPr>
          <w:rFonts w:asciiTheme="minorHAnsi" w:hAnsiTheme="minorHAnsi"/>
          <w:sz w:val="24"/>
          <w:szCs w:val="24"/>
        </w:rPr>
        <w:t>ersonali</w:t>
      </w:r>
      <w:r w:rsidR="00CE3E2F" w:rsidRPr="00C14945">
        <w:rPr>
          <w:rFonts w:asciiTheme="minorHAnsi" w:hAnsiTheme="minorHAnsi"/>
          <w:sz w:val="24"/>
          <w:szCs w:val="24"/>
        </w:rPr>
        <w:t xml:space="preserve"> ALUNNI</w:t>
      </w:r>
      <w:r w:rsidR="0031762C" w:rsidRPr="00C14945">
        <w:rPr>
          <w:rFonts w:asciiTheme="minorHAnsi" w:hAnsiTheme="minorHAnsi"/>
          <w:sz w:val="24"/>
          <w:szCs w:val="24"/>
        </w:rPr>
        <w:t xml:space="preserve"> e LORO FAMIGLIARI</w:t>
      </w:r>
    </w:p>
    <w:p w14:paraId="1A15A217" w14:textId="77777777" w:rsidR="00DA5D83" w:rsidRPr="00C969C4" w:rsidRDefault="00DA5D83" w:rsidP="00DA5D83">
      <w:pPr>
        <w:widowControl w:val="0"/>
        <w:jc w:val="center"/>
        <w:rPr>
          <w:rFonts w:asciiTheme="minorHAnsi" w:hAnsiTheme="minorHAnsi"/>
          <w:bCs/>
          <w:i/>
          <w:snapToGrid w:val="0"/>
        </w:rPr>
      </w:pPr>
      <w:r w:rsidRPr="00C969C4">
        <w:rPr>
          <w:rFonts w:asciiTheme="minorHAnsi" w:hAnsiTheme="minorHAnsi"/>
          <w:bCs/>
          <w:i/>
          <w:snapToGrid w:val="0"/>
        </w:rPr>
        <w:t xml:space="preserve">ex art. 13 del </w:t>
      </w:r>
      <w:r w:rsidR="004310C6" w:rsidRPr="00C969C4">
        <w:rPr>
          <w:rFonts w:asciiTheme="minorHAnsi" w:hAnsiTheme="minorHAnsi"/>
          <w:bCs/>
          <w:i/>
          <w:snapToGrid w:val="0"/>
        </w:rPr>
        <w:t>Regolamento UE 2016/679 del 27/04/2016</w:t>
      </w:r>
    </w:p>
    <w:p w14:paraId="4AF808AC" w14:textId="7B46611D" w:rsidR="00FD2120" w:rsidRPr="0039544F" w:rsidRDefault="008050B7" w:rsidP="008050B7">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287190CB" w14:textId="77777777" w:rsidR="0031762C" w:rsidRPr="0039544F" w:rsidRDefault="0031762C" w:rsidP="0031762C">
      <w:pPr>
        <w:widowControl w:val="0"/>
        <w:rPr>
          <w:rFonts w:asciiTheme="minorHAnsi" w:hAnsiTheme="minorHAnsi"/>
          <w:sz w:val="16"/>
          <w:szCs w:val="16"/>
        </w:rPr>
      </w:pPr>
      <w:r w:rsidRPr="0039544F">
        <w:rPr>
          <w:rFonts w:asciiTheme="minorHAnsi" w:hAnsiTheme="minorHAnsi"/>
          <w:sz w:val="16"/>
          <w:szCs w:val="16"/>
        </w:rPr>
        <w:t>Agli Alunni e loro famiglie</w:t>
      </w:r>
    </w:p>
    <w:p w14:paraId="27CC7B36" w14:textId="77777777" w:rsidR="0031762C" w:rsidRPr="0039544F" w:rsidRDefault="0031762C" w:rsidP="0031762C">
      <w:pPr>
        <w:widowControl w:val="0"/>
        <w:rPr>
          <w:rFonts w:asciiTheme="minorHAnsi" w:hAnsiTheme="minorHAnsi"/>
          <w:sz w:val="16"/>
          <w:szCs w:val="16"/>
        </w:rPr>
      </w:pPr>
    </w:p>
    <w:p w14:paraId="6A9F9AAF" w14:textId="77777777" w:rsidR="004310C6" w:rsidRPr="0039544F" w:rsidRDefault="004D6638" w:rsidP="0039544F">
      <w:pPr>
        <w:widowControl w:val="0"/>
        <w:rPr>
          <w:rFonts w:asciiTheme="minorHAnsi" w:hAnsiTheme="minorHAnsi"/>
          <w:sz w:val="16"/>
          <w:szCs w:val="16"/>
        </w:rPr>
      </w:pPr>
      <w:r w:rsidRPr="0039544F">
        <w:rPr>
          <w:rFonts w:asciiTheme="minorHAnsi" w:hAnsiTheme="minorHAnsi"/>
          <w:sz w:val="16"/>
          <w:szCs w:val="16"/>
        </w:rPr>
        <w:t>OGGETTO: Informativa e trattamento di dati personali</w:t>
      </w:r>
      <w:r w:rsidR="004310C6" w:rsidRPr="0039544F">
        <w:rPr>
          <w:rFonts w:asciiTheme="minorHAnsi" w:hAnsiTheme="minorHAnsi"/>
          <w:sz w:val="16"/>
          <w:szCs w:val="16"/>
        </w:rPr>
        <w:t xml:space="preserve"> ai sensi dell'articolo 13 del Regolamento UE 2016/679 (“RGPD”)</w:t>
      </w:r>
    </w:p>
    <w:p w14:paraId="07FE2423" w14:textId="77777777" w:rsidR="0031762C" w:rsidRPr="0039544F" w:rsidRDefault="0031762C" w:rsidP="00FD2120">
      <w:pPr>
        <w:rPr>
          <w:rFonts w:asciiTheme="minorHAnsi" w:hAnsiTheme="minorHAnsi"/>
          <w:sz w:val="16"/>
          <w:szCs w:val="16"/>
        </w:rPr>
      </w:pPr>
    </w:p>
    <w:p w14:paraId="3BBD1028" w14:textId="1EEDA8FD" w:rsidR="004D6638" w:rsidRDefault="004D6638" w:rsidP="00FD2120">
      <w:pPr>
        <w:rPr>
          <w:rFonts w:asciiTheme="minorHAnsi" w:hAnsiTheme="minorHAnsi"/>
          <w:sz w:val="16"/>
          <w:szCs w:val="16"/>
        </w:rPr>
      </w:pPr>
      <w:r w:rsidRPr="0039544F">
        <w:rPr>
          <w:rFonts w:asciiTheme="minorHAnsi" w:hAnsiTheme="minorHAnsi"/>
          <w:sz w:val="16"/>
          <w:szCs w:val="16"/>
        </w:rPr>
        <w:t>Ai sensi di quanto previsto dalla normativ</w:t>
      </w:r>
      <w:r w:rsidR="005A50D0" w:rsidRPr="0039544F">
        <w:rPr>
          <w:rFonts w:asciiTheme="minorHAnsi" w:hAnsiTheme="minorHAnsi"/>
          <w:sz w:val="16"/>
          <w:szCs w:val="16"/>
        </w:rPr>
        <w:t>a in oggetto</w:t>
      </w:r>
      <w:r w:rsidR="0001613F">
        <w:rPr>
          <w:rFonts w:asciiTheme="minorHAnsi" w:hAnsiTheme="minorHAnsi"/>
          <w:sz w:val="16"/>
          <w:szCs w:val="16"/>
        </w:rPr>
        <w:t>,</w:t>
      </w:r>
      <w:r w:rsidR="005A50D0" w:rsidRPr="0039544F">
        <w:rPr>
          <w:rFonts w:asciiTheme="minorHAnsi" w:hAnsiTheme="minorHAnsi"/>
          <w:sz w:val="16"/>
          <w:szCs w:val="16"/>
        </w:rPr>
        <w:t xml:space="preserve"> questo Istituto è </w:t>
      </w:r>
      <w:r w:rsidRPr="0039544F">
        <w:rPr>
          <w:rFonts w:asciiTheme="minorHAnsi" w:hAnsiTheme="minorHAnsi"/>
          <w:sz w:val="16"/>
          <w:szCs w:val="16"/>
        </w:rPr>
        <w:t xml:space="preserve">titolare del trattamento di Vostri dati personali e, </w:t>
      </w:r>
      <w:r w:rsidR="004310C6" w:rsidRPr="0039544F">
        <w:rPr>
          <w:rFonts w:asciiTheme="minorHAnsi" w:hAnsiTheme="minorHAnsi"/>
          <w:sz w:val="16"/>
          <w:szCs w:val="16"/>
        </w:rPr>
        <w:t>come disposto dall’art. 13 del RGPD</w:t>
      </w:r>
      <w:r w:rsidR="0001613F">
        <w:rPr>
          <w:rFonts w:asciiTheme="minorHAnsi" w:hAnsiTheme="minorHAnsi"/>
          <w:sz w:val="16"/>
          <w:szCs w:val="16"/>
        </w:rPr>
        <w:t>,</w:t>
      </w:r>
      <w:r w:rsidR="004310C6" w:rsidRPr="0039544F">
        <w:rPr>
          <w:rFonts w:asciiTheme="minorHAnsi" w:hAnsiTheme="minorHAnsi"/>
          <w:sz w:val="16"/>
          <w:szCs w:val="16"/>
        </w:rPr>
        <w:t xml:space="preserve"> </w:t>
      </w:r>
      <w:r w:rsidRPr="0039544F">
        <w:rPr>
          <w:rFonts w:asciiTheme="minorHAnsi" w:hAnsiTheme="minorHAnsi"/>
          <w:sz w:val="16"/>
          <w:szCs w:val="16"/>
        </w:rPr>
        <w:t>desidera preventivamente informarVi sui seguenti punti:</w:t>
      </w:r>
    </w:p>
    <w:p w14:paraId="73741E4A" w14:textId="48BB0374" w:rsidR="00F0284A" w:rsidRDefault="00F0284A" w:rsidP="00FD2120">
      <w:pPr>
        <w:rPr>
          <w:rFonts w:asciiTheme="minorHAnsi" w:hAnsiTheme="minorHAnsi"/>
          <w:sz w:val="16"/>
          <w:szCs w:val="16"/>
        </w:rPr>
      </w:pPr>
    </w:p>
    <w:p w14:paraId="5C49A9DA" w14:textId="2416880D" w:rsidR="00F0284A" w:rsidRPr="00F0284A" w:rsidRDefault="00F0284A" w:rsidP="00F0284A">
      <w:pPr>
        <w:jc w:val="both"/>
        <w:rPr>
          <w:rFonts w:asciiTheme="minorHAnsi" w:hAnsiTheme="minorHAnsi"/>
          <w:b/>
          <w:bCs/>
          <w:color w:val="000000" w:themeColor="text1"/>
          <w:sz w:val="16"/>
          <w:szCs w:val="16"/>
          <w:lang w:val="it"/>
        </w:rPr>
      </w:pPr>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1105FE45" w14:textId="1D7835C8" w:rsidR="00F0284A" w:rsidRPr="00F0284A" w:rsidRDefault="0096601D"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F0284A" w:rsidRPr="0036150A">
        <w:rPr>
          <w:rFonts w:asciiTheme="minorHAnsi" w:hAnsiTheme="minorHAnsi"/>
          <w:color w:val="000000" w:themeColor="text1"/>
          <w:sz w:val="16"/>
          <w:szCs w:val="16"/>
          <w:lang w:val="it"/>
        </w:rPr>
        <w:t xml:space="preserve"> titolare del trattamen</w:t>
      </w:r>
      <w:r w:rsidR="00F0284A">
        <w:rPr>
          <w:rFonts w:asciiTheme="minorHAnsi" w:hAnsiTheme="minorHAnsi"/>
          <w:color w:val="000000" w:themeColor="text1"/>
          <w:sz w:val="16"/>
          <w:szCs w:val="16"/>
          <w:lang w:val="it"/>
        </w:rPr>
        <w:t xml:space="preserve">to è </w:t>
      </w:r>
      <w:r w:rsidR="00952DE8">
        <w:rPr>
          <w:rFonts w:asciiTheme="minorHAnsi" w:hAnsiTheme="minorHAnsi"/>
          <w:color w:val="000000" w:themeColor="text1"/>
          <w:sz w:val="16"/>
          <w:szCs w:val="16"/>
          <w:lang w:val="it"/>
        </w:rPr>
        <w:t xml:space="preserve">Istituto comprensivo 4 </w:t>
      </w:r>
      <w:r w:rsidR="00F0284A" w:rsidRPr="0036150A">
        <w:rPr>
          <w:rFonts w:asciiTheme="minorHAnsi" w:hAnsiTheme="minorHAnsi"/>
          <w:color w:val="000000" w:themeColor="text1"/>
          <w:sz w:val="16"/>
          <w:szCs w:val="16"/>
          <w:lang w:val="it"/>
        </w:rPr>
        <w:t>(qui di seguito “Istituto</w:t>
      </w:r>
      <w:r w:rsidR="00F0284A" w:rsidRPr="00D27448">
        <w:rPr>
          <w:rFonts w:asciiTheme="minorHAnsi" w:hAnsiTheme="minorHAnsi"/>
          <w:color w:val="000000" w:themeColor="text1"/>
          <w:sz w:val="16"/>
          <w:szCs w:val="16"/>
          <w:lang w:val="it"/>
        </w:rPr>
        <w:t xml:space="preserve">”),  con sede in </w:t>
      </w:r>
      <w:r w:rsidR="00952DE8">
        <w:rPr>
          <w:rFonts w:asciiTheme="minorHAnsi" w:hAnsiTheme="minorHAnsi"/>
          <w:color w:val="000000" w:themeColor="text1"/>
          <w:sz w:val="16"/>
          <w:szCs w:val="16"/>
          <w:lang w:val="it"/>
        </w:rPr>
        <w:t>Modena</w:t>
      </w:r>
      <w:r w:rsidR="00F0284A" w:rsidRPr="00D27448">
        <w:rPr>
          <w:rFonts w:asciiTheme="minorHAnsi" w:hAnsiTheme="minorHAnsi"/>
          <w:color w:val="000000" w:themeColor="text1"/>
          <w:sz w:val="16"/>
          <w:szCs w:val="16"/>
          <w:lang w:val="it"/>
        </w:rPr>
        <w:t xml:space="preserve"> via </w:t>
      </w:r>
      <w:r w:rsidR="00952DE8">
        <w:rPr>
          <w:rFonts w:asciiTheme="minorHAnsi" w:hAnsiTheme="minorHAnsi"/>
          <w:color w:val="000000" w:themeColor="text1"/>
          <w:sz w:val="16"/>
          <w:szCs w:val="16"/>
          <w:lang w:val="it"/>
        </w:rPr>
        <w:t>Divisioni Acqui 160</w:t>
      </w:r>
      <w:r w:rsidR="00F0284A" w:rsidRPr="00D27448">
        <w:rPr>
          <w:rFonts w:asciiTheme="minorHAnsi" w:hAnsiTheme="minorHAnsi"/>
          <w:color w:val="000000" w:themeColor="text1"/>
          <w:sz w:val="16"/>
          <w:szCs w:val="16"/>
          <w:lang w:val="it"/>
        </w:rPr>
        <w:t xml:space="preserve">, tel. </w:t>
      </w:r>
      <w:r w:rsidR="00952DE8">
        <w:rPr>
          <w:rFonts w:asciiTheme="minorHAnsi" w:hAnsiTheme="minorHAnsi"/>
          <w:color w:val="000000" w:themeColor="text1"/>
          <w:sz w:val="16"/>
          <w:szCs w:val="16"/>
          <w:lang w:val="it"/>
        </w:rPr>
        <w:t>059373339-059373374</w:t>
      </w:r>
      <w:r w:rsidR="0001613F">
        <w:rPr>
          <w:rFonts w:asciiTheme="minorHAnsi" w:hAnsiTheme="minorHAnsi"/>
          <w:color w:val="000000" w:themeColor="text1"/>
          <w:sz w:val="16"/>
          <w:szCs w:val="16"/>
          <w:lang w:val="it"/>
        </w:rPr>
        <w:t>,</w:t>
      </w:r>
      <w:r w:rsidR="00952DE8">
        <w:rPr>
          <w:rFonts w:asciiTheme="minorHAnsi" w:hAnsiTheme="minorHAnsi"/>
          <w:color w:val="000000" w:themeColor="text1"/>
          <w:sz w:val="16"/>
          <w:szCs w:val="16"/>
          <w:lang w:val="it"/>
        </w:rPr>
        <w:t xml:space="preserve"> e-mail moic85100d@istruzione.it</w:t>
      </w:r>
      <w:r w:rsidR="00F0284A" w:rsidRPr="00D27448">
        <w:rPr>
          <w:rFonts w:asciiTheme="minorHAnsi" w:hAnsiTheme="minorHAnsi"/>
          <w:color w:val="000000" w:themeColor="text1"/>
          <w:sz w:val="16"/>
          <w:szCs w:val="16"/>
          <w:lang w:val="it"/>
        </w:rPr>
        <w:t xml:space="preserve"> pec mail</w:t>
      </w:r>
      <w:r w:rsidR="00952DE8" w:rsidRPr="00952DE8">
        <w:rPr>
          <w:rFonts w:asciiTheme="minorHAnsi" w:hAnsiTheme="minorHAnsi"/>
          <w:color w:val="000000" w:themeColor="text1"/>
          <w:sz w:val="16"/>
          <w:szCs w:val="16"/>
          <w:lang w:val="it"/>
        </w:rPr>
        <w:t xml:space="preserve"> </w:t>
      </w:r>
      <w:r w:rsidR="00952DE8">
        <w:rPr>
          <w:rFonts w:asciiTheme="minorHAnsi" w:hAnsiTheme="minorHAnsi"/>
          <w:color w:val="000000" w:themeColor="text1"/>
          <w:sz w:val="16"/>
          <w:szCs w:val="16"/>
          <w:lang w:val="it"/>
        </w:rPr>
        <w:t>moic85100d@pec.istruzione.it</w:t>
      </w:r>
    </w:p>
    <w:p w14:paraId="3A1C6A0B" w14:textId="197E4C45" w:rsidR="00AD0F23" w:rsidRPr="00AD0F23" w:rsidRDefault="00AD0F23" w:rsidP="00F0284A">
      <w:pPr>
        <w:rPr>
          <w:rFonts w:asciiTheme="minorHAnsi" w:hAnsiTheme="minorHAnsi"/>
          <w:sz w:val="16"/>
          <w:szCs w:val="16"/>
        </w:rPr>
      </w:pPr>
      <w:bookmarkStart w:id="0" w:name="_Hlk72753991"/>
      <w:r w:rsidRPr="00AD0F23">
        <w:rPr>
          <w:rFonts w:asciiTheme="minorHAnsi" w:hAnsiTheme="minorHAnsi"/>
          <w:sz w:val="16"/>
          <w:szCs w:val="16"/>
        </w:rPr>
        <w:t xml:space="preserve">Il Responsabile della Protezione dei Dati di istituto (R.P.D.) è Progetto Privacy Srl, </w:t>
      </w:r>
      <w:r w:rsidR="00B74851">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9"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0"/>
    </w:p>
    <w:p w14:paraId="7BC012C4" w14:textId="75B4F4B3" w:rsidR="00F0284A" w:rsidRPr="0039544F" w:rsidRDefault="00F0284A" w:rsidP="00F0284A">
      <w:pPr>
        <w:rPr>
          <w:rFonts w:asciiTheme="minorHAnsi" w:hAnsiTheme="minorHAnsi"/>
          <w:sz w:val="16"/>
          <w:szCs w:val="16"/>
        </w:rPr>
      </w:pPr>
      <w:r w:rsidRPr="0039544F">
        <w:rPr>
          <w:rFonts w:asciiTheme="minorHAnsi" w:hAnsiTheme="minorHAnsi" w:cstheme="minorHAnsi"/>
          <w:sz w:val="16"/>
          <w:szCs w:val="16"/>
        </w:rPr>
        <w:t xml:space="preserve">L’elenco dei Responsabili esterni </w:t>
      </w:r>
      <w:r w:rsidRPr="00C54B7D">
        <w:rPr>
          <w:rFonts w:asciiTheme="minorHAnsi" w:hAnsiTheme="minorHAnsi"/>
          <w:sz w:val="16"/>
          <w:szCs w:val="16"/>
        </w:rPr>
        <w:t xml:space="preserve">del trattamento è richiedibile </w:t>
      </w:r>
      <w:r w:rsidR="00A6619E">
        <w:rPr>
          <w:rFonts w:asciiTheme="minorHAnsi" w:hAnsiTheme="minorHAnsi"/>
          <w:sz w:val="16"/>
          <w:szCs w:val="16"/>
        </w:rPr>
        <w:t>alla segreteria dell’Istituto</w:t>
      </w:r>
      <w:r w:rsidRPr="00C54B7D">
        <w:rPr>
          <w:rFonts w:asciiTheme="minorHAnsi" w:hAnsiTheme="minorHAnsi"/>
          <w:sz w:val="16"/>
          <w:szCs w:val="16"/>
        </w:rPr>
        <w:t>.</w:t>
      </w:r>
    </w:p>
    <w:p w14:paraId="49805BAC" w14:textId="0A995044" w:rsidR="00F0284A" w:rsidRDefault="00F0284A" w:rsidP="00FD2120">
      <w:pPr>
        <w:rPr>
          <w:rFonts w:asciiTheme="minorHAnsi" w:hAnsiTheme="minorHAnsi"/>
          <w:sz w:val="16"/>
          <w:szCs w:val="16"/>
        </w:rPr>
      </w:pPr>
    </w:p>
    <w:p w14:paraId="36A8F514" w14:textId="1EC08760" w:rsidR="00F0284A" w:rsidRPr="005543D8" w:rsidRDefault="00F0284A" w:rsidP="00FD2120">
      <w:pPr>
        <w:rPr>
          <w:rFonts w:asciiTheme="minorHAnsi" w:hAnsiTheme="minorHAnsi"/>
          <w:b/>
          <w:bCs/>
          <w:sz w:val="16"/>
          <w:szCs w:val="16"/>
        </w:rPr>
      </w:pPr>
      <w:r w:rsidRPr="005543D8">
        <w:rPr>
          <w:rFonts w:asciiTheme="minorHAnsi" w:hAnsiTheme="minorHAnsi"/>
          <w:b/>
          <w:bCs/>
          <w:sz w:val="16"/>
          <w:szCs w:val="16"/>
        </w:rPr>
        <w:t>Tipologia dei dati trattati</w:t>
      </w:r>
    </w:p>
    <w:p w14:paraId="7E05F26E" w14:textId="453258AD"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75446FFF" w14:textId="522A1F50"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sidR="0001613F">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ati anagrafici, dati di contatto,  informazioni relative alla formazione e percorso di studi dello studente</w:t>
      </w:r>
      <w:r>
        <w:rPr>
          <w:rFonts w:asciiTheme="minorHAnsi" w:hAnsiTheme="minorHAnsi"/>
          <w:color w:val="000000" w:themeColor="text1"/>
          <w:sz w:val="16"/>
          <w:szCs w:val="16"/>
          <w:lang w:val="it"/>
        </w:rPr>
        <w:t>.</w:t>
      </w:r>
    </w:p>
    <w:p w14:paraId="5D89869E"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2) Dati </w:t>
      </w:r>
      <w:r>
        <w:rPr>
          <w:rFonts w:asciiTheme="minorHAnsi" w:hAnsiTheme="minorHAnsi"/>
          <w:color w:val="000000" w:themeColor="text1"/>
          <w:sz w:val="16"/>
          <w:szCs w:val="16"/>
          <w:lang w:val="it"/>
        </w:rPr>
        <w:t>anagrafici e di contatto dei genitori/</w:t>
      </w:r>
      <w:r w:rsidRPr="008A025E">
        <w:rPr>
          <w:rFonts w:asciiTheme="minorHAnsi" w:hAnsiTheme="minorHAnsi"/>
          <w:color w:val="000000" w:themeColor="text1"/>
          <w:sz w:val="16"/>
          <w:szCs w:val="16"/>
          <w:lang w:val="it"/>
        </w:rPr>
        <w:t>soggetti esercenti la responsabilità genitoriale</w:t>
      </w:r>
      <w:r>
        <w:rPr>
          <w:rFonts w:asciiTheme="minorHAnsi" w:hAnsiTheme="minorHAnsi"/>
          <w:color w:val="000000" w:themeColor="text1"/>
          <w:sz w:val="16"/>
          <w:szCs w:val="16"/>
          <w:lang w:val="it"/>
        </w:rPr>
        <w:t>.</w:t>
      </w:r>
    </w:p>
    <w:p w14:paraId="7FFE3456" w14:textId="7777777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Il conferimento di tali dati è obbligatorio e richiesto per legge. L’eventuale rifiuto comporta l’impossibilità di poter svolgere le funzioni istituzionali che la legge attribuisce all’Istituto e l’erogazione dei servizi annessi. </w:t>
      </w:r>
    </w:p>
    <w:p w14:paraId="562AB862"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3) Dati personali dello studente appartenenti a particolari categorie:</w:t>
      </w:r>
    </w:p>
    <w:p w14:paraId="3FF06C3B" w14:textId="0AEB059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tratterà i dati appartenenti alle categorie particolari di cui all’art. 9 del </w:t>
      </w:r>
      <w:r w:rsidR="00864C33">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1" w:name="_Hlk50638058"/>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Trattamento di categorie particolari di dati personali</w:t>
      </w:r>
      <w:r w:rsidR="00B731A4" w:rsidRPr="00B731A4">
        <w:rPr>
          <w:rFonts w:asciiTheme="minorHAnsi" w:hAnsiTheme="minorHAnsi"/>
          <w:color w:val="000000" w:themeColor="text1"/>
          <w:sz w:val="16"/>
          <w:szCs w:val="16"/>
          <w:lang w:val="it"/>
        </w:rPr>
        <w:t>)</w:t>
      </w:r>
      <w:r w:rsidR="00B731A4">
        <w:rPr>
          <w:rStyle w:val="st"/>
        </w:rPr>
        <w:t xml:space="preserve"> </w:t>
      </w:r>
      <w:bookmarkEnd w:id="1"/>
      <w:r w:rsidR="00B731A4">
        <w:rPr>
          <w:rFonts w:asciiTheme="minorHAnsi" w:hAnsiTheme="minorHAnsi"/>
          <w:color w:val="000000" w:themeColor="text1"/>
          <w:sz w:val="16"/>
          <w:szCs w:val="16"/>
          <w:lang w:val="it"/>
        </w:rPr>
        <w:t>quali con</w:t>
      </w:r>
      <w:r w:rsidRPr="001C3BC9">
        <w:rPr>
          <w:rFonts w:asciiTheme="minorHAnsi" w:hAnsiTheme="minorHAnsi"/>
          <w:color w:val="000000" w:themeColor="text1"/>
          <w:sz w:val="16"/>
          <w:szCs w:val="16"/>
          <w:lang w:val="it"/>
        </w:rPr>
        <w:t>vinzioni religiose, allergie alimentari, presenza di disabilità</w:t>
      </w:r>
      <w:r w:rsidR="00B731A4">
        <w:rPr>
          <w:rFonts w:asciiTheme="minorHAnsi" w:hAnsiTheme="minorHAnsi"/>
          <w:color w:val="000000" w:themeColor="text1"/>
          <w:sz w:val="16"/>
          <w:szCs w:val="16"/>
          <w:lang w:val="it"/>
        </w:rPr>
        <w:t>, esigenze educative speciali</w:t>
      </w:r>
      <w:r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sidR="005543D8">
        <w:rPr>
          <w:rFonts w:asciiTheme="minorHAnsi" w:hAnsiTheme="minorHAnsi"/>
          <w:color w:val="000000" w:themeColor="text1"/>
          <w:sz w:val="16"/>
          <w:szCs w:val="16"/>
          <w:lang w:val="it"/>
        </w:rPr>
        <w:t xml:space="preserve"> e per la prevenzione della diffusione del contagio da Covid-19</w:t>
      </w:r>
      <w:r w:rsidR="00304F8A">
        <w:rPr>
          <w:rFonts w:asciiTheme="minorHAnsi" w:hAnsiTheme="minorHAnsi"/>
          <w:color w:val="000000" w:themeColor="text1"/>
          <w:sz w:val="16"/>
          <w:szCs w:val="16"/>
          <w:lang w:val="it"/>
        </w:rPr>
        <w:t>.</w:t>
      </w:r>
    </w:p>
    <w:p w14:paraId="0574EB1B" w14:textId="2FFBE096"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4) Dati relativi a condanne penali e reat</w:t>
      </w:r>
      <w:r w:rsidR="005543D8">
        <w:rPr>
          <w:rFonts w:asciiTheme="minorHAnsi" w:hAnsiTheme="minorHAnsi"/>
          <w:color w:val="000000" w:themeColor="text1"/>
          <w:sz w:val="16"/>
          <w:szCs w:val="16"/>
          <w:lang w:val="it"/>
        </w:rPr>
        <w:t>i:</w:t>
      </w:r>
    </w:p>
    <w:p w14:paraId="716C0BD9" w14:textId="10F5D4E1" w:rsidR="00F0284A"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 dati relativi a condanne penali o reati di cui all’art.10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00B731A4">
        <w:rPr>
          <w:rFonts w:asciiTheme="minorHAnsi" w:hAnsiTheme="minorHAnsi"/>
          <w:color w:val="000000" w:themeColor="text1"/>
          <w:sz w:val="16"/>
          <w:szCs w:val="16"/>
          <w:lang w:val="it"/>
        </w:rPr>
        <w:t>(</w:t>
      </w:r>
      <w:bookmarkStart w:id="2" w:name="_Hlk50638095"/>
      <w:r w:rsidR="00B731A4" w:rsidRPr="00B731A4">
        <w:rPr>
          <w:rFonts w:asciiTheme="minorHAnsi" w:hAnsiTheme="minorHAnsi"/>
          <w:i/>
          <w:iCs/>
          <w:color w:val="000000" w:themeColor="text1"/>
          <w:sz w:val="16"/>
          <w:szCs w:val="16"/>
          <w:lang w:val="it"/>
        </w:rPr>
        <w:t>Trattamento dei dati personali relativi a condanne penali e reati</w:t>
      </w:r>
      <w:r w:rsidR="00B731A4" w:rsidRPr="00B731A4">
        <w:rPr>
          <w:rFonts w:asciiTheme="minorHAnsi" w:hAnsiTheme="minorHAnsi"/>
          <w:color w:val="000000" w:themeColor="text1"/>
          <w:sz w:val="16"/>
          <w:szCs w:val="16"/>
          <w:lang w:val="it"/>
        </w:rPr>
        <w:t>)</w:t>
      </w:r>
      <w:r w:rsidR="00B731A4">
        <w:rPr>
          <w:rStyle w:val="st"/>
        </w:rPr>
        <w:t xml:space="preserve"> </w:t>
      </w:r>
      <w:bookmarkEnd w:id="2"/>
      <w:r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p>
    <w:p w14:paraId="61AA3166" w14:textId="59360FD0"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 4</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43E17816" w14:textId="69A8A80C" w:rsidR="00F0284A" w:rsidRPr="008A025E" w:rsidRDefault="00F0284A" w:rsidP="00F0284A">
      <w:pPr>
        <w:jc w:val="both"/>
        <w:rPr>
          <w:rFonts w:asciiTheme="minorHAnsi" w:hAnsiTheme="minorHAnsi"/>
          <w:sz w:val="16"/>
          <w:szCs w:val="16"/>
          <w:lang w:val="it"/>
        </w:rPr>
      </w:pPr>
      <w:r w:rsidRPr="008A025E">
        <w:rPr>
          <w:rFonts w:asciiTheme="minorHAnsi" w:hAnsiTheme="minorHAnsi"/>
          <w:sz w:val="16"/>
          <w:szCs w:val="16"/>
          <w:lang w:val="it"/>
        </w:rPr>
        <w:t xml:space="preserve">5) </w:t>
      </w:r>
      <w:r>
        <w:rPr>
          <w:rFonts w:asciiTheme="minorHAnsi" w:hAnsiTheme="minorHAnsi"/>
          <w:sz w:val="16"/>
          <w:szCs w:val="16"/>
          <w:lang w:val="it"/>
        </w:rPr>
        <w:t>Dati relativi all’utilizzo di piattaforme online per la Didattica a Distanza</w:t>
      </w:r>
      <w:r w:rsidR="000705BB">
        <w:rPr>
          <w:rFonts w:asciiTheme="minorHAnsi" w:hAnsiTheme="minorHAnsi"/>
          <w:sz w:val="16"/>
          <w:szCs w:val="16"/>
          <w:lang w:val="it"/>
        </w:rPr>
        <w:t xml:space="preserve"> da realizzarsi all’interno della Didattica Digitale Integrata</w:t>
      </w:r>
      <w:r w:rsidR="00A35060">
        <w:rPr>
          <w:rFonts w:asciiTheme="minorHAnsi" w:hAnsiTheme="minorHAnsi"/>
          <w:sz w:val="16"/>
          <w:szCs w:val="16"/>
          <w:lang w:val="it"/>
        </w:rPr>
        <w:t>, secondo quanto previsto dalle “</w:t>
      </w:r>
      <w:r w:rsidR="00A35060" w:rsidRPr="00012310">
        <w:rPr>
          <w:rFonts w:asciiTheme="minorHAnsi" w:hAnsiTheme="minorHAnsi"/>
          <w:i/>
          <w:iCs/>
          <w:sz w:val="16"/>
          <w:szCs w:val="16"/>
          <w:lang w:val="it"/>
        </w:rPr>
        <w:t>Linee guida sulla DDI</w:t>
      </w:r>
      <w:r w:rsidR="00A35060">
        <w:rPr>
          <w:rFonts w:asciiTheme="minorHAnsi" w:hAnsiTheme="minorHAnsi"/>
          <w:sz w:val="16"/>
          <w:szCs w:val="16"/>
          <w:lang w:val="it"/>
        </w:rPr>
        <w:t>”</w:t>
      </w:r>
      <w:r w:rsidR="00A35060" w:rsidRPr="00A35060">
        <w:rPr>
          <w:rFonts w:asciiTheme="minorHAnsi" w:hAnsiTheme="minorHAnsi"/>
          <w:sz w:val="16"/>
          <w:szCs w:val="16"/>
          <w:lang w:val="it"/>
        </w:rPr>
        <w:t>, adottate con D.M. n. 89 del 7 agosto 2020;</w:t>
      </w:r>
    </w:p>
    <w:p w14:paraId="3BC8C925" w14:textId="7BCB8848"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L’Istituto adotta strumenti informatici finalizzati all’obiettivo di fornire e garantire un adeguato servizio di didattica e formazione a distanza (DAD/FAD) agli alunni iscritti</w:t>
      </w:r>
      <w:r w:rsidR="00864C33">
        <w:rPr>
          <w:rFonts w:asciiTheme="minorHAnsi" w:hAnsiTheme="minorHAnsi"/>
          <w:sz w:val="16"/>
          <w:szCs w:val="16"/>
          <w:lang w:val="it"/>
        </w:rPr>
        <w:t>,</w:t>
      </w:r>
      <w:r w:rsidRPr="008A025E">
        <w:rPr>
          <w:rFonts w:asciiTheme="minorHAnsi" w:hAnsiTheme="minorHAnsi"/>
          <w:sz w:val="16"/>
          <w:szCs w:val="16"/>
          <w:lang w:val="it"/>
        </w:rPr>
        <w:t xml:space="preserve"> da affiancare a quella </w:t>
      </w:r>
      <w:r w:rsidR="00864C33">
        <w:rPr>
          <w:rFonts w:asciiTheme="minorHAnsi" w:hAnsiTheme="minorHAnsi"/>
          <w:sz w:val="16"/>
          <w:szCs w:val="16"/>
          <w:lang w:val="it"/>
        </w:rPr>
        <w:t>in presenza</w:t>
      </w:r>
      <w:r w:rsidRPr="008A025E">
        <w:rPr>
          <w:rFonts w:asciiTheme="minorHAnsi" w:hAnsiTheme="minorHAnsi"/>
          <w:sz w:val="16"/>
          <w:szCs w:val="16"/>
          <w:lang w:val="it"/>
        </w:rPr>
        <w:t>.</w:t>
      </w:r>
      <w:r>
        <w:rPr>
          <w:rFonts w:asciiTheme="minorHAnsi" w:hAnsiTheme="minorHAnsi"/>
          <w:sz w:val="16"/>
          <w:szCs w:val="16"/>
          <w:lang w:val="it"/>
        </w:rPr>
        <w:t xml:space="preserve"> </w:t>
      </w:r>
      <w:r w:rsidRPr="008A025E">
        <w:rPr>
          <w:rFonts w:asciiTheme="minorHAnsi" w:hAnsiTheme="minorHAnsi"/>
          <w:sz w:val="16"/>
          <w:szCs w:val="16"/>
          <w:lang w:val="it"/>
        </w:rPr>
        <w:t xml:space="preserve">Il trattamento dei dati personali consisterà nell’utilizzo di dati anagrafici identificativi, di contatto (ad es. mail, numero di telefono o ID di sistema di messaggistica) ed eventualmente delle immagini in videoconferenza per l’erogazione della DAD/FAD. </w:t>
      </w:r>
      <w:r w:rsidRPr="008A025E">
        <w:rPr>
          <w:rFonts w:asciiTheme="minorHAnsi" w:hAnsiTheme="minorHAnsi"/>
          <w:sz w:val="16"/>
          <w:szCs w:val="16"/>
        </w:rPr>
        <w:t>Il conferimento dei dati richiesti per la finalità indicata è indispensabile a questa Istituzione Scolastica per l'assolvimento dei suoi obblighi istituzionali espletati nell’interesse pubblico rilevante (garanzia del diritto all'istruzione).</w:t>
      </w:r>
    </w:p>
    <w:p w14:paraId="20D97286" w14:textId="77777777"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B162073" w14:textId="5B563FAC" w:rsidR="00F0284A" w:rsidRDefault="00F0284A" w:rsidP="005543D8">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16D59B3A" w14:textId="3E2458D6" w:rsidR="00B21C97" w:rsidRDefault="00B21C97" w:rsidP="005543D8">
      <w:pPr>
        <w:jc w:val="both"/>
        <w:rPr>
          <w:rFonts w:asciiTheme="minorHAnsi" w:hAnsiTheme="minorHAnsi"/>
          <w:color w:val="000000" w:themeColor="text1"/>
          <w:sz w:val="16"/>
          <w:szCs w:val="16"/>
          <w:lang w:val="it"/>
        </w:rPr>
      </w:pPr>
      <w:r>
        <w:rPr>
          <w:rFonts w:asciiTheme="minorHAnsi" w:hAnsiTheme="minorHAnsi" w:cstheme="minorHAnsi"/>
          <w:sz w:val="16"/>
          <w:szCs w:val="16"/>
        </w:rPr>
        <w:t xml:space="preserve">8) </w:t>
      </w:r>
      <w:bookmarkStart w:id="3" w:name="_Hlk50638117"/>
      <w:r>
        <w:rPr>
          <w:rFonts w:asciiTheme="minorHAnsi" w:hAnsiTheme="minorHAnsi" w:cstheme="minorHAnsi"/>
          <w:sz w:val="16"/>
          <w:szCs w:val="16"/>
        </w:rPr>
        <w:t>A</w:t>
      </w:r>
      <w:r>
        <w:rPr>
          <w:rFonts w:asciiTheme="minorHAnsi" w:hAnsiTheme="minorHAnsi"/>
          <w:color w:val="000000" w:themeColor="text1"/>
          <w:sz w:val="16"/>
          <w:szCs w:val="16"/>
          <w:lang w:val="it"/>
        </w:rPr>
        <w:t>ltri dati personali richiesti dalla normativa.</w:t>
      </w:r>
      <w:bookmarkEnd w:id="3"/>
    </w:p>
    <w:p w14:paraId="6A313B52" w14:textId="77777777" w:rsidR="00B614EF" w:rsidRPr="008F3220" w:rsidRDefault="00B614EF" w:rsidP="00B614EF">
      <w:pPr>
        <w:jc w:val="both"/>
        <w:rPr>
          <w:rFonts w:asciiTheme="minorHAnsi" w:hAnsiTheme="minorHAnsi" w:cstheme="minorHAnsi"/>
          <w:sz w:val="16"/>
          <w:szCs w:val="16"/>
        </w:rPr>
      </w:pPr>
      <w:r w:rsidRPr="00B34198">
        <w:rPr>
          <w:rFonts w:asciiTheme="minorHAnsi" w:hAnsiTheme="minorHAnsi"/>
          <w:color w:val="000000" w:themeColor="text1"/>
          <w:sz w:val="16"/>
          <w:szCs w:val="16"/>
          <w:lang w:val="it"/>
        </w:rPr>
        <w:t xml:space="preserve">9) </w:t>
      </w:r>
      <w:r w:rsidRPr="00B34198">
        <w:rPr>
          <w:rFonts w:asciiTheme="minorHAnsi" w:hAnsiTheme="minorHAnsi" w:cstheme="minorHAnsi"/>
          <w:sz w:val="16"/>
          <w:szCs w:val="16"/>
        </w:rPr>
        <w:t xml:space="preserve">Stato vaccinale dello studente, secondo quanto previsto dall’art. 4 c. 2 del </w:t>
      </w:r>
      <w:proofErr w:type="spellStart"/>
      <w:r w:rsidRPr="00B34198">
        <w:rPr>
          <w:rFonts w:asciiTheme="minorHAnsi" w:hAnsiTheme="minorHAnsi" w:cstheme="minorHAnsi"/>
          <w:sz w:val="16"/>
          <w:szCs w:val="16"/>
        </w:rPr>
        <w:t>D.Lgs.</w:t>
      </w:r>
      <w:proofErr w:type="spellEnd"/>
      <w:r w:rsidRPr="00B34198">
        <w:rPr>
          <w:rFonts w:asciiTheme="minorHAnsi" w:hAnsiTheme="minorHAnsi" w:cstheme="minorHAnsi"/>
          <w:sz w:val="16"/>
          <w:szCs w:val="16"/>
        </w:rPr>
        <w:t xml:space="preserve"> 1/2022 ai fini della partecipazione alle lezioni in presenza.</w:t>
      </w:r>
    </w:p>
    <w:p w14:paraId="5F21A645" w14:textId="77777777" w:rsidR="004D6638" w:rsidRPr="0039544F" w:rsidRDefault="004D6638" w:rsidP="00FD2120">
      <w:pPr>
        <w:rPr>
          <w:rFonts w:asciiTheme="minorHAnsi" w:hAnsiTheme="minorHAnsi"/>
          <w:sz w:val="16"/>
          <w:szCs w:val="16"/>
        </w:rPr>
      </w:pPr>
    </w:p>
    <w:p w14:paraId="7886FC8C" w14:textId="4D67EAA9" w:rsidR="005543D8" w:rsidRPr="005543D8" w:rsidRDefault="005543D8" w:rsidP="005543D8">
      <w:pPr>
        <w:jc w:val="both"/>
        <w:rPr>
          <w:rFonts w:asciiTheme="minorHAnsi" w:hAnsiTheme="minorHAnsi"/>
          <w:b/>
          <w:bCs/>
          <w:color w:val="000000" w:themeColor="text1"/>
          <w:sz w:val="16"/>
          <w:szCs w:val="16"/>
          <w:lang w:val="it"/>
        </w:rPr>
      </w:pPr>
      <w:r w:rsidRPr="005543D8">
        <w:rPr>
          <w:rFonts w:asciiTheme="minorHAnsi" w:hAnsiTheme="minorHAnsi"/>
          <w:b/>
          <w:bCs/>
          <w:color w:val="000000" w:themeColor="text1"/>
          <w:sz w:val="16"/>
          <w:szCs w:val="16"/>
          <w:lang w:val="it"/>
        </w:rPr>
        <w:t>Base giuridica e finalità del trattamento</w:t>
      </w:r>
    </w:p>
    <w:p w14:paraId="518B4787" w14:textId="729B0AD7" w:rsidR="005543D8" w:rsidRPr="006D7579" w:rsidRDefault="005543D8" w:rsidP="005543D8">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sidR="00864C33">
        <w:rPr>
          <w:rFonts w:asciiTheme="minorHAnsi" w:hAnsiTheme="minorHAnsi"/>
          <w:color w:val="000000" w:themeColor="text1"/>
          <w:sz w:val="16"/>
          <w:szCs w:val="16"/>
          <w:lang w:val="it"/>
        </w:rPr>
        <w:t>l’</w:t>
      </w:r>
      <w:r w:rsidRPr="006D7579">
        <w:rPr>
          <w:rFonts w:asciiTheme="minorHAnsi" w:hAnsiTheme="minorHAnsi"/>
          <w:color w:val="000000" w:themeColor="text1"/>
          <w:sz w:val="16"/>
          <w:szCs w:val="16"/>
          <w:lang w:val="it"/>
        </w:rPr>
        <w:t xml:space="preserve"> </w:t>
      </w:r>
      <w:r w:rsidR="00864C33">
        <w:rPr>
          <w:rFonts w:asciiTheme="minorHAnsi" w:hAnsiTheme="minorHAnsi"/>
          <w:color w:val="000000" w:themeColor="text1"/>
          <w:sz w:val="16"/>
          <w:szCs w:val="16"/>
          <w:lang w:val="it"/>
        </w:rPr>
        <w:t>RGPD</w:t>
      </w:r>
      <w:r w:rsidR="00B731A4">
        <w:rPr>
          <w:rFonts w:asciiTheme="minorHAnsi" w:hAnsiTheme="minorHAnsi"/>
          <w:color w:val="000000" w:themeColor="text1"/>
          <w:sz w:val="16"/>
          <w:szCs w:val="16"/>
          <w:lang w:val="it"/>
        </w:rPr>
        <w:t xml:space="preserve"> </w:t>
      </w:r>
      <w:bookmarkStart w:id="4" w:name="_Hlk50637964"/>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Liceità del trattamento</w:t>
      </w:r>
      <w:r w:rsidR="00B731A4" w:rsidRPr="00B731A4">
        <w:rPr>
          <w:rFonts w:asciiTheme="minorHAnsi" w:hAnsiTheme="minorHAnsi"/>
          <w:color w:val="000000" w:themeColor="text1"/>
          <w:sz w:val="16"/>
          <w:szCs w:val="16"/>
          <w:lang w:val="it"/>
        </w:rPr>
        <w:t>)</w:t>
      </w:r>
      <w:r w:rsidR="00864C33">
        <w:rPr>
          <w:rFonts w:asciiTheme="minorHAnsi" w:hAnsiTheme="minorHAnsi"/>
          <w:color w:val="000000" w:themeColor="text1"/>
          <w:sz w:val="16"/>
          <w:szCs w:val="16"/>
          <w:lang w:val="it"/>
        </w:rPr>
        <w:t>,</w:t>
      </w:r>
      <w:r w:rsidR="00864C33" w:rsidRPr="001C3BC9">
        <w:rPr>
          <w:rFonts w:asciiTheme="minorHAnsi" w:hAnsiTheme="minorHAnsi"/>
          <w:color w:val="000000" w:themeColor="text1"/>
          <w:sz w:val="16"/>
          <w:szCs w:val="16"/>
          <w:lang w:val="it"/>
        </w:rPr>
        <w:t xml:space="preserve"> </w:t>
      </w:r>
      <w:bookmarkEnd w:id="4"/>
      <w:r w:rsidRPr="006D7579">
        <w:rPr>
          <w:rFonts w:asciiTheme="minorHAnsi" w:hAnsiTheme="minorHAnsi"/>
          <w:color w:val="000000" w:themeColor="text1"/>
          <w:sz w:val="16"/>
          <w:szCs w:val="16"/>
          <w:lang w:val="it"/>
        </w:rPr>
        <w:t xml:space="preserve">per il perseguimento delle finalità istituzionali relative all’istruzione ed alla formazione degli alunni, effettuate </w:t>
      </w:r>
      <w:r w:rsidRPr="008A025E">
        <w:rPr>
          <w:rFonts w:asciiTheme="minorHAnsi" w:hAnsiTheme="minorHAnsi"/>
          <w:color w:val="000000" w:themeColor="text1"/>
          <w:sz w:val="16"/>
          <w:szCs w:val="16"/>
          <w:lang w:val="it"/>
        </w:rPr>
        <w:t xml:space="preserve">sia in presenza che attraverso piattaforme </w:t>
      </w:r>
      <w:r>
        <w:rPr>
          <w:rFonts w:asciiTheme="minorHAnsi" w:hAnsiTheme="minorHAnsi"/>
          <w:color w:val="000000" w:themeColor="text1"/>
          <w:sz w:val="16"/>
          <w:szCs w:val="16"/>
          <w:lang w:val="it"/>
        </w:rPr>
        <w:t xml:space="preserve">online </w:t>
      </w:r>
      <w:r w:rsidRPr="008A025E">
        <w:rPr>
          <w:rFonts w:asciiTheme="minorHAnsi" w:hAnsiTheme="minorHAnsi"/>
          <w:color w:val="000000" w:themeColor="text1"/>
          <w:sz w:val="16"/>
          <w:szCs w:val="16"/>
          <w:lang w:val="it"/>
        </w:rPr>
        <w:t>che consentono lo svolgimento della didattica a distanza</w:t>
      </w:r>
      <w:r w:rsidRPr="006D7579">
        <w:rPr>
          <w:rFonts w:asciiTheme="minorHAnsi" w:hAnsiTheme="minorHAnsi"/>
          <w:color w:val="000000" w:themeColor="text1"/>
          <w:sz w:val="16"/>
          <w:szCs w:val="16"/>
          <w:lang w:val="it"/>
        </w:rPr>
        <w:t>, nonché al fine di svolgere le attività amministrative ad esse strumentali, in esecuzione ed adempimento della normativa vigente</w:t>
      </w:r>
      <w:r w:rsidR="000705BB">
        <w:rPr>
          <w:rFonts w:asciiTheme="minorHAnsi" w:hAnsiTheme="minorHAnsi"/>
          <w:color w:val="000000" w:themeColor="text1"/>
          <w:sz w:val="16"/>
          <w:szCs w:val="16"/>
          <w:lang w:val="it"/>
        </w:rPr>
        <w:t>.</w:t>
      </w:r>
    </w:p>
    <w:p w14:paraId="6743E773" w14:textId="7F5A24A5" w:rsidR="005543D8" w:rsidRPr="006D7579" w:rsidRDefault="005543D8" w:rsidP="005543D8">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delle categorie particolari di dati personali di cui all’art. 9 del</w:t>
      </w:r>
      <w:r w:rsidR="00FC664F">
        <w:rPr>
          <w:rFonts w:asciiTheme="minorHAnsi" w:hAnsiTheme="minorHAnsi"/>
          <w:color w:val="000000" w:themeColor="text1"/>
          <w:sz w:val="16"/>
          <w:szCs w:val="16"/>
          <w:lang w:val="it"/>
        </w:rPr>
        <w:t>l’</w:t>
      </w:r>
      <w:r w:rsidRPr="0036150A">
        <w:rPr>
          <w:rFonts w:asciiTheme="minorHAnsi" w:hAnsiTheme="minorHAnsi"/>
          <w:color w:val="000000" w:themeColor="text1"/>
          <w:sz w:val="16"/>
          <w:szCs w:val="16"/>
          <w:lang w:val="it"/>
        </w:rPr>
        <w:t xml:space="preserve">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6D7579">
        <w:rPr>
          <w:rFonts w:asciiTheme="minorHAnsi" w:hAnsiTheme="minorHAnsi"/>
          <w:color w:val="000000" w:themeColor="text1"/>
          <w:sz w:val="16"/>
          <w:szCs w:val="16"/>
          <w:lang w:val="it"/>
        </w:rPr>
        <w:t>e di quelli relativi a condanne penali o reati di cui all’art. 10 avviene secondo quanto previsto dalle disposizioni di legge</w:t>
      </w:r>
      <w:r w:rsidR="00FC664F">
        <w:rPr>
          <w:rFonts w:asciiTheme="minorHAnsi" w:hAnsiTheme="minorHAnsi"/>
          <w:color w:val="000000" w:themeColor="text1"/>
          <w:sz w:val="16"/>
          <w:szCs w:val="16"/>
          <w:lang w:val="it"/>
        </w:rPr>
        <w:t>,</w:t>
      </w:r>
      <w:r w:rsidRPr="006D7579">
        <w:rPr>
          <w:rFonts w:asciiTheme="minorHAnsi" w:hAnsiTheme="minorHAnsi"/>
          <w:color w:val="000000" w:themeColor="text1"/>
          <w:sz w:val="16"/>
          <w:szCs w:val="16"/>
          <w:lang w:val="it"/>
        </w:rPr>
        <w:t xml:space="preserve"> </w:t>
      </w:r>
      <w:r w:rsidR="00FC664F">
        <w:rPr>
          <w:rFonts w:asciiTheme="minorHAnsi" w:hAnsiTheme="minorHAnsi"/>
          <w:color w:val="000000" w:themeColor="text1"/>
          <w:sz w:val="16"/>
          <w:szCs w:val="16"/>
          <w:lang w:val="it"/>
        </w:rPr>
        <w:t xml:space="preserve">per il perseguimento </w:t>
      </w:r>
      <w:r w:rsidRPr="006D7579">
        <w:rPr>
          <w:rFonts w:asciiTheme="minorHAnsi" w:hAnsiTheme="minorHAnsi"/>
          <w:color w:val="000000" w:themeColor="text1"/>
          <w:sz w:val="16"/>
          <w:szCs w:val="16"/>
          <w:lang w:val="it"/>
        </w:rPr>
        <w:t>delle rilevanti finalità di interesse pubblico dell’Istituto</w:t>
      </w:r>
      <w:r w:rsidR="00B614EF" w:rsidRPr="00B34198">
        <w:rPr>
          <w:rFonts w:asciiTheme="minorHAnsi" w:hAnsiTheme="minorHAnsi"/>
          <w:color w:val="000000" w:themeColor="text1"/>
          <w:sz w:val="16"/>
          <w:szCs w:val="16"/>
          <w:lang w:val="it"/>
        </w:rPr>
        <w:t>, incluso il contenimento della diffusione del contagio da covid-19. A tal fine la scuola può trattare i dati relativi allo stato vaccinale dello studente secondo quanto previsto dall’art. 4 c.2 del  D.Lgs. 1/2022.</w:t>
      </w:r>
    </w:p>
    <w:p w14:paraId="5BD095C0" w14:textId="2C936C5D" w:rsidR="004D6638" w:rsidRDefault="004D6638" w:rsidP="00FD2120">
      <w:pPr>
        <w:rPr>
          <w:rFonts w:asciiTheme="minorHAnsi" w:hAnsiTheme="minorHAnsi"/>
          <w:sz w:val="16"/>
          <w:szCs w:val="16"/>
          <w:lang w:val="it"/>
        </w:rPr>
      </w:pPr>
    </w:p>
    <w:p w14:paraId="2EB0F404" w14:textId="16E0E855" w:rsidR="005543D8" w:rsidRPr="005543D8" w:rsidRDefault="005543D8" w:rsidP="00FD2120">
      <w:pPr>
        <w:rPr>
          <w:rFonts w:asciiTheme="minorHAnsi" w:hAnsiTheme="minorHAnsi"/>
          <w:b/>
          <w:bCs/>
          <w:sz w:val="16"/>
          <w:szCs w:val="16"/>
          <w:lang w:val="it"/>
        </w:rPr>
      </w:pPr>
      <w:bookmarkStart w:id="5" w:name="_Hlk50625733"/>
      <w:r w:rsidRPr="005543D8">
        <w:rPr>
          <w:rFonts w:asciiTheme="minorHAnsi" w:hAnsiTheme="minorHAnsi"/>
          <w:b/>
          <w:bCs/>
          <w:sz w:val="16"/>
          <w:szCs w:val="16"/>
          <w:lang w:val="it"/>
        </w:rPr>
        <w:t>Luogo e Modalità del trattamento</w:t>
      </w:r>
    </w:p>
    <w:p w14:paraId="5648F089" w14:textId="4E344129" w:rsidR="005543D8" w:rsidRDefault="005543D8" w:rsidP="005543D8">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sidR="00A6619E">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sidR="00A6619E">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sidR="00A6619E">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6619E">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Suite for Education o Microsoft 365 Education). In tal caso, </w:t>
      </w:r>
      <w:r w:rsidR="00A6619E">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p>
    <w:p w14:paraId="745CC434" w14:textId="4097D5FE" w:rsidR="005543D8" w:rsidRPr="00DA471F" w:rsidRDefault="005543D8" w:rsidP="005543D8">
      <w:pPr>
        <w:jc w:val="both"/>
        <w:rPr>
          <w:rFonts w:asciiTheme="minorHAnsi" w:hAnsiTheme="minorHAnsi"/>
          <w:color w:val="000000" w:themeColor="text1"/>
          <w:sz w:val="16"/>
          <w:szCs w:val="16"/>
          <w:lang w:val="it"/>
        </w:rPr>
      </w:pPr>
      <w:r w:rsidRPr="0039544F">
        <w:rPr>
          <w:rFonts w:asciiTheme="minorHAnsi" w:hAnsiTheme="minorHAnsi"/>
          <w:sz w:val="16"/>
          <w:szCs w:val="16"/>
        </w:rPr>
        <w:lastRenderedPageBreak/>
        <w:t xml:space="preserve">Il trattamento sarà effettuato </w:t>
      </w:r>
      <w:proofErr w:type="gramStart"/>
      <w:r w:rsidRPr="0039544F">
        <w:rPr>
          <w:rFonts w:asciiTheme="minorHAnsi" w:hAnsiTheme="minorHAnsi"/>
          <w:sz w:val="16"/>
          <w:szCs w:val="16"/>
        </w:rPr>
        <w:t>ad opera</w:t>
      </w:r>
      <w:proofErr w:type="gramEnd"/>
      <w:r w:rsidRPr="0039544F">
        <w:rPr>
          <w:rFonts w:asciiTheme="minorHAnsi" w:hAnsiTheme="minorHAnsi"/>
          <w:sz w:val="16"/>
          <w:szCs w:val="16"/>
        </w:rPr>
        <w:t xml:space="preserve"> di soggetti appositamente incaricati, che si avvarranno di strumenti elettronici e non, configurati in modo da garantire la riservatezza e la tutela dei Vostri dati e nel rispetto</w:t>
      </w:r>
      <w:r w:rsidR="00A6619E">
        <w:rPr>
          <w:rFonts w:asciiTheme="minorHAnsi" w:hAnsiTheme="minorHAnsi"/>
          <w:sz w:val="16"/>
          <w:szCs w:val="16"/>
        </w:rPr>
        <w:t xml:space="preserve"> </w:t>
      </w:r>
      <w:r w:rsidRPr="0039544F">
        <w:rPr>
          <w:rFonts w:asciiTheme="minorHAnsi" w:hAnsiTheme="minorHAnsi"/>
          <w:sz w:val="16"/>
          <w:szCs w:val="16"/>
        </w:rPr>
        <w:t>del segreto professionale. I V</w:t>
      </w:r>
      <w:r w:rsidR="00A6619E">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sidR="00A6619E">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25DFFBF3" w14:textId="77777777" w:rsidR="005543D8" w:rsidRPr="00DA471F" w:rsidRDefault="005543D8" w:rsidP="005543D8">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5660F2F" w14:textId="478FF08C" w:rsidR="005543D8" w:rsidRDefault="005543D8" w:rsidP="005543D8">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sidR="00930387">
        <w:rPr>
          <w:rFonts w:asciiTheme="minorHAnsi" w:hAnsiTheme="minorHAnsi"/>
          <w:sz w:val="16"/>
          <w:szCs w:val="16"/>
        </w:rPr>
        <w:t xml:space="preserv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sono escluse sessioni in videoconferenza in modalità privata o registrazioni delle immagini degli studenti;</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21AE67E6" w14:textId="70FBAF8A" w:rsidR="005543D8" w:rsidRPr="0039544F" w:rsidRDefault="005543D8" w:rsidP="005543D8">
      <w:pPr>
        <w:rPr>
          <w:rFonts w:asciiTheme="minorHAnsi" w:hAnsiTheme="minorHAnsi" w:cstheme="minorHAnsi"/>
          <w:sz w:val="16"/>
          <w:szCs w:val="16"/>
        </w:rPr>
      </w:pPr>
      <w:r w:rsidRPr="0039544F">
        <w:rPr>
          <w:rFonts w:asciiTheme="minorHAnsi" w:hAnsiTheme="minorHAnsi" w:cstheme="minorHAnsi"/>
          <w:sz w:val="16"/>
          <w:szCs w:val="16"/>
        </w:rPr>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sidR="00930387">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sidR="00930387">
        <w:rPr>
          <w:rFonts w:asciiTheme="minorHAnsi" w:hAnsiTheme="minorHAnsi" w:cstheme="minorHAnsi"/>
          <w:sz w:val="16"/>
          <w:szCs w:val="16"/>
        </w:rPr>
        <w:t xml:space="preserve"> </w:t>
      </w:r>
      <w:r w:rsidRPr="0039544F">
        <w:rPr>
          <w:rFonts w:asciiTheme="minorHAnsi" w:hAnsiTheme="minorHAnsi" w:cstheme="minorHAnsi"/>
          <w:sz w:val="16"/>
          <w:szCs w:val="16"/>
        </w:rPr>
        <w:t xml:space="preserve">da presentare alla segreteria alunni fini. La documentazione può essere trasmessa o portata a conoscenza del personale di altre scuole nell’ambito previsto di collaborazione fra Istituti in caso di passaggio di un alunno da un Istituto ad un altro di grado superiore o di stesso grado.  </w:t>
      </w:r>
    </w:p>
    <w:p w14:paraId="3AD4998D" w14:textId="2F8FBD0A" w:rsidR="005543D8" w:rsidRDefault="005543D8" w:rsidP="005543D8">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sidR="00C969C4">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sidR="003930DF">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sidR="003930DF">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sidR="003930DF">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dati personali e dalla Carta di Treviso del 5 ottobre 1990 e successive integrazioni) legati alla vita </w:t>
      </w:r>
      <w:r w:rsidR="00C969C4">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 ripresi di spalle, da lontano, in gruppo e non in primo piano. Per ulteriori trattamenti che esulano da quanto esposto, sarà richiesto un consenso</w:t>
      </w:r>
      <w:r>
        <w:rPr>
          <w:rFonts w:asciiTheme="minorHAnsi" w:hAnsiTheme="minorHAnsi" w:cstheme="minorHAnsi"/>
          <w:sz w:val="16"/>
          <w:szCs w:val="16"/>
        </w:rPr>
        <w:t xml:space="preserve"> </w:t>
      </w:r>
      <w:r w:rsidR="003930DF">
        <w:rPr>
          <w:rFonts w:asciiTheme="minorHAnsi" w:hAnsiTheme="minorHAnsi" w:cstheme="minorHAnsi"/>
          <w:sz w:val="16"/>
          <w:szCs w:val="16"/>
        </w:rPr>
        <w:t>specifico</w:t>
      </w:r>
      <w:r w:rsidR="009912E2">
        <w:rPr>
          <w:rFonts w:asciiTheme="minorHAnsi" w:hAnsiTheme="minorHAnsi" w:cstheme="minorHAnsi"/>
          <w:sz w:val="16"/>
          <w:szCs w:val="16"/>
        </w:rPr>
        <w:t>, sempre revocabile.</w:t>
      </w:r>
    </w:p>
    <w:p w14:paraId="09139C81" w14:textId="53084C7A" w:rsidR="005543D8" w:rsidRDefault="00C969C4" w:rsidP="005543D8">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5543D8" w:rsidRPr="008F3220">
        <w:rPr>
          <w:rFonts w:asciiTheme="minorHAnsi" w:hAnsiTheme="minorHAnsi" w:cstheme="minorHAnsi"/>
          <w:sz w:val="16"/>
          <w:szCs w:val="16"/>
        </w:rPr>
        <w:t>utilizza come strumento didattico una piattaforma educativa online</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al cui interno verranno attivati gli account nominativi degli studenti</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in cui gli stessi studenti potranno salvare i propri lavori. L</w:t>
      </w:r>
      <w:r w:rsidR="0095277A">
        <w:rPr>
          <w:rFonts w:asciiTheme="minorHAnsi" w:hAnsiTheme="minorHAnsi" w:cstheme="minorHAnsi"/>
          <w:sz w:val="16"/>
          <w:szCs w:val="16"/>
        </w:rPr>
        <w:t xml:space="preserve">a piattaforma </w:t>
      </w:r>
      <w:r w:rsidR="005543D8" w:rsidRPr="008F3220">
        <w:rPr>
          <w:rFonts w:asciiTheme="minorHAnsi" w:hAnsiTheme="minorHAnsi" w:cstheme="minorHAnsi"/>
          <w:sz w:val="16"/>
          <w:szCs w:val="16"/>
        </w:rPr>
        <w:t>verrà anche utilizzat</w:t>
      </w:r>
      <w:r w:rsidR="0095277A">
        <w:rPr>
          <w:rFonts w:asciiTheme="minorHAnsi" w:hAnsiTheme="minorHAnsi" w:cstheme="minorHAnsi"/>
          <w:sz w:val="16"/>
          <w:szCs w:val="16"/>
        </w:rPr>
        <w:t>a</w:t>
      </w:r>
      <w:r w:rsidR="005543D8"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sidR="005543D8">
        <w:rPr>
          <w:rFonts w:asciiTheme="minorHAnsi" w:hAnsiTheme="minorHAnsi" w:cstheme="minorHAnsi"/>
          <w:sz w:val="16"/>
          <w:szCs w:val="16"/>
        </w:rPr>
        <w:t xml:space="preserve"> e per </w:t>
      </w:r>
      <w:r w:rsidR="005543D8" w:rsidRPr="008F3220">
        <w:rPr>
          <w:rFonts w:asciiTheme="minorHAnsi" w:hAnsiTheme="minorHAnsi" w:cstheme="minorHAnsi"/>
          <w:sz w:val="16"/>
          <w:szCs w:val="16"/>
        </w:rPr>
        <w:t>la Didattica a distanza</w:t>
      </w:r>
      <w:r w:rsidR="005543D8">
        <w:rPr>
          <w:rFonts w:asciiTheme="minorHAnsi" w:hAnsiTheme="minorHAnsi" w:cstheme="minorHAnsi"/>
          <w:sz w:val="16"/>
          <w:szCs w:val="16"/>
        </w:rPr>
        <w:t>,</w:t>
      </w:r>
      <w:r w:rsidR="00C14945">
        <w:rPr>
          <w:rFonts w:asciiTheme="minorHAnsi" w:hAnsiTheme="minorHAnsi" w:cstheme="minorHAnsi"/>
          <w:sz w:val="16"/>
          <w:szCs w:val="16"/>
        </w:rPr>
        <w:t xml:space="preserve"> prevista</w:t>
      </w:r>
      <w:r w:rsidR="005543D8">
        <w:rPr>
          <w:rFonts w:asciiTheme="minorHAnsi" w:hAnsiTheme="minorHAnsi" w:cstheme="minorHAnsi"/>
          <w:sz w:val="16"/>
          <w:szCs w:val="16"/>
        </w:rPr>
        <w:t xml:space="preserve"> all’interno della Didattica Digitale Integrata.</w:t>
      </w:r>
    </w:p>
    <w:p w14:paraId="1B52CDF5" w14:textId="77777777" w:rsidR="00B614EF" w:rsidRPr="008F3220" w:rsidRDefault="00B614EF" w:rsidP="00B614EF">
      <w:pPr>
        <w:jc w:val="both"/>
        <w:rPr>
          <w:rFonts w:asciiTheme="minorHAnsi" w:hAnsiTheme="minorHAnsi" w:cstheme="minorHAnsi"/>
          <w:sz w:val="16"/>
          <w:szCs w:val="16"/>
        </w:rPr>
      </w:pPr>
      <w:r w:rsidRPr="00B34198">
        <w:rPr>
          <w:rFonts w:asciiTheme="minorHAnsi" w:hAnsiTheme="minorHAnsi" w:cstheme="minorHAnsi"/>
          <w:sz w:val="16"/>
          <w:szCs w:val="16"/>
        </w:rPr>
        <w:t>Quando previsto, i dati personali relativi allo stato vaccinale vengono conservati all’interno del fascicolo personale dello studente e comunicati ai docenti per la verifica della presenza in classe in caso di attivazione della DAD</w:t>
      </w:r>
      <w:bookmarkStart w:id="6" w:name="_GoBack"/>
      <w:bookmarkEnd w:id="6"/>
      <w:r w:rsidRPr="00965221">
        <w:rPr>
          <w:rFonts w:asciiTheme="minorHAnsi" w:hAnsiTheme="minorHAnsi" w:cstheme="minorHAnsi"/>
          <w:sz w:val="16"/>
          <w:szCs w:val="16"/>
          <w:highlight w:val="yellow"/>
        </w:rPr>
        <w:t>.</w:t>
      </w:r>
    </w:p>
    <w:p w14:paraId="05F7DE75" w14:textId="77777777" w:rsidR="005543D8" w:rsidRDefault="005543D8" w:rsidP="005543D8">
      <w:pPr>
        <w:jc w:val="both"/>
        <w:rPr>
          <w:rFonts w:asciiTheme="minorHAnsi" w:hAnsiTheme="minorHAnsi"/>
          <w:sz w:val="16"/>
          <w:szCs w:val="16"/>
        </w:rPr>
      </w:pPr>
    </w:p>
    <w:p w14:paraId="4D3DC8B0" w14:textId="45203829" w:rsidR="005543D8" w:rsidRPr="005543D8" w:rsidRDefault="005543D8" w:rsidP="00FD2120">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5"/>
    <w:p w14:paraId="68236132" w14:textId="77777777" w:rsidR="004D6638" w:rsidRPr="0039544F" w:rsidRDefault="004D6638" w:rsidP="00FD2120">
      <w:pPr>
        <w:rPr>
          <w:rFonts w:asciiTheme="minorHAnsi" w:hAnsiTheme="minorHAnsi"/>
          <w:sz w:val="16"/>
          <w:szCs w:val="16"/>
        </w:rPr>
      </w:pPr>
    </w:p>
    <w:p w14:paraId="3054ABC8" w14:textId="31558D6A" w:rsidR="004D6638" w:rsidRDefault="0095277A" w:rsidP="00FD2120">
      <w:pPr>
        <w:rPr>
          <w:rFonts w:asciiTheme="minorHAnsi" w:hAnsiTheme="minorHAnsi"/>
          <w:sz w:val="16"/>
          <w:szCs w:val="16"/>
        </w:rPr>
      </w:pPr>
      <w:r>
        <w:rPr>
          <w:rFonts w:asciiTheme="minorHAnsi" w:hAnsiTheme="minorHAnsi"/>
          <w:sz w:val="16"/>
          <w:szCs w:val="16"/>
        </w:rPr>
        <w:t>P</w:t>
      </w:r>
      <w:r w:rsidR="005A50D0" w:rsidRPr="0039544F">
        <w:rPr>
          <w:rFonts w:asciiTheme="minorHAnsi" w:hAnsiTheme="minorHAnsi"/>
          <w:sz w:val="16"/>
          <w:szCs w:val="16"/>
        </w:rPr>
        <w:t>er le sole finalità</w:t>
      </w:r>
      <w:r w:rsidR="004D6638" w:rsidRPr="0039544F">
        <w:rPr>
          <w:rFonts w:asciiTheme="minorHAnsi" w:hAnsiTheme="minorHAnsi"/>
          <w:sz w:val="16"/>
          <w:szCs w:val="16"/>
        </w:rPr>
        <w:t xml:space="preserve"> istituzionali e in ottemperanza ad obblighi di legge amministrativi, legali, fiscali</w:t>
      </w:r>
      <w:r>
        <w:rPr>
          <w:rFonts w:asciiTheme="minorHAnsi" w:hAnsiTheme="minorHAnsi"/>
          <w:sz w:val="16"/>
          <w:szCs w:val="16"/>
        </w:rPr>
        <w:t>,</w:t>
      </w:r>
      <w:r w:rsidR="004D6638"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w:t>
      </w:r>
    </w:p>
    <w:p w14:paraId="3B4EF1B8" w14:textId="4E196723" w:rsidR="004D6638" w:rsidRDefault="0095277A" w:rsidP="00FD2120">
      <w:pPr>
        <w:rPr>
          <w:rFonts w:asciiTheme="minorHAnsi" w:hAnsiTheme="minorHAnsi"/>
          <w:sz w:val="16"/>
          <w:szCs w:val="16"/>
        </w:rPr>
      </w:pPr>
      <w:r>
        <w:rPr>
          <w:rFonts w:asciiTheme="minorHAnsi" w:hAnsiTheme="minorHAnsi"/>
          <w:sz w:val="16"/>
          <w:szCs w:val="16"/>
        </w:rPr>
        <w:t xml:space="preserve">I </w:t>
      </w:r>
      <w:r w:rsidR="004D6638"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5E9C066B" w14:textId="6BBF71D6" w:rsidR="004D6638" w:rsidRPr="0039544F" w:rsidRDefault="0095277A" w:rsidP="00FD2120">
      <w:pPr>
        <w:rPr>
          <w:rFonts w:asciiTheme="minorHAnsi" w:hAnsiTheme="minorHAnsi"/>
          <w:sz w:val="16"/>
          <w:szCs w:val="16"/>
        </w:rPr>
      </w:pPr>
      <w:r>
        <w:rPr>
          <w:rFonts w:asciiTheme="minorHAnsi" w:hAnsiTheme="minorHAnsi"/>
          <w:sz w:val="16"/>
          <w:szCs w:val="16"/>
        </w:rPr>
        <w:t>P</w:t>
      </w:r>
      <w:r w:rsidR="004D6638"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22AF2A43" w14:textId="387D0C82" w:rsidR="00D906FD" w:rsidRPr="0039544F" w:rsidRDefault="0095277A" w:rsidP="00D906FD">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00D906FD"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00D906FD" w:rsidRPr="0039544F">
        <w:rPr>
          <w:rFonts w:asciiTheme="minorHAnsi" w:hAnsiTheme="minorHAnsi" w:cstheme="minorHAnsi"/>
          <w:sz w:val="16"/>
          <w:szCs w:val="16"/>
        </w:rPr>
        <w:t xml:space="preserve">secondo le vigenti disposizioni in materia. </w:t>
      </w:r>
    </w:p>
    <w:p w14:paraId="34F51BB1" w14:textId="6300A4A3" w:rsidR="004D6638" w:rsidRDefault="0095277A" w:rsidP="00FD2120">
      <w:pPr>
        <w:rPr>
          <w:rFonts w:asciiTheme="minorHAnsi" w:hAnsiTheme="minorHAnsi"/>
          <w:sz w:val="16"/>
          <w:szCs w:val="16"/>
        </w:rPr>
      </w:pPr>
      <w:r>
        <w:rPr>
          <w:rFonts w:asciiTheme="minorHAnsi" w:hAnsiTheme="minorHAnsi"/>
          <w:sz w:val="16"/>
          <w:szCs w:val="16"/>
        </w:rPr>
        <w:t>I</w:t>
      </w:r>
      <w:r w:rsidR="004D6638" w:rsidRPr="0039544F">
        <w:rPr>
          <w:rFonts w:asciiTheme="minorHAnsi" w:hAnsiTheme="minorHAnsi"/>
          <w:sz w:val="16"/>
          <w:szCs w:val="16"/>
        </w:rPr>
        <w:t xml:space="preserve"> Vostri dati personali </w:t>
      </w:r>
      <w:r w:rsidR="00823BF2">
        <w:rPr>
          <w:rFonts w:asciiTheme="minorHAnsi" w:hAnsiTheme="minorHAnsi"/>
          <w:sz w:val="16"/>
          <w:szCs w:val="16"/>
        </w:rPr>
        <w:t>appartenenti a categorie particolari (art. 9 RGPD, “particolari”)</w:t>
      </w:r>
      <w:r w:rsidR="004D6638" w:rsidRPr="0039544F">
        <w:rPr>
          <w:rFonts w:asciiTheme="minorHAnsi" w:hAnsiTheme="minorHAnsi"/>
          <w:sz w:val="16"/>
          <w:szCs w:val="16"/>
        </w:rPr>
        <w:t xml:space="preserve"> non saranno oggetto di diffusione</w:t>
      </w:r>
      <w:r>
        <w:rPr>
          <w:rFonts w:asciiTheme="minorHAnsi" w:hAnsiTheme="minorHAnsi"/>
          <w:sz w:val="16"/>
          <w:szCs w:val="16"/>
        </w:rPr>
        <w:t>.</w:t>
      </w:r>
    </w:p>
    <w:p w14:paraId="64A7AA8D" w14:textId="13C938CD" w:rsidR="00C14945" w:rsidRPr="00114E8A" w:rsidRDefault="0095277A" w:rsidP="00C14945">
      <w:pPr>
        <w:pStyle w:val="Default"/>
        <w:rPr>
          <w:rFonts w:asciiTheme="minorHAnsi" w:hAnsiTheme="minorHAnsi"/>
          <w:sz w:val="16"/>
          <w:szCs w:val="16"/>
        </w:rPr>
      </w:pPr>
      <w:r>
        <w:rPr>
          <w:rFonts w:asciiTheme="minorHAnsi" w:hAnsiTheme="minorHAnsi"/>
          <w:sz w:val="16"/>
          <w:szCs w:val="16"/>
        </w:rPr>
        <w:t xml:space="preserve">I </w:t>
      </w:r>
      <w:r w:rsidR="00C14945">
        <w:rPr>
          <w:rFonts w:asciiTheme="minorHAnsi" w:hAnsiTheme="minorHAnsi"/>
          <w:sz w:val="16"/>
          <w:szCs w:val="16"/>
        </w:rPr>
        <w:t>vostri dati di contatto potranno essere comunicati, su richiesta, a</w:t>
      </w:r>
      <w:r w:rsidR="00C14945" w:rsidRPr="008F3220">
        <w:rPr>
          <w:rFonts w:asciiTheme="minorHAnsi" w:hAnsiTheme="minorHAnsi"/>
          <w:sz w:val="16"/>
          <w:szCs w:val="16"/>
        </w:rPr>
        <w:t xml:space="preserve">ll’Autorità sanitaria </w:t>
      </w:r>
      <w:r w:rsidR="00C14945">
        <w:rPr>
          <w:rFonts w:asciiTheme="minorHAnsi" w:hAnsiTheme="minorHAnsi"/>
          <w:sz w:val="16"/>
          <w:szCs w:val="16"/>
        </w:rPr>
        <w:t>ai fini del</w:t>
      </w:r>
      <w:r w:rsidR="00C14945" w:rsidRPr="008F3220">
        <w:rPr>
          <w:rFonts w:asciiTheme="minorHAnsi" w:hAnsiTheme="minorHAnsi"/>
          <w:sz w:val="16"/>
          <w:szCs w:val="16"/>
        </w:rPr>
        <w:t xml:space="preserve">la ricostruzione della filiera degli eventuali </w:t>
      </w:r>
      <w:r w:rsidR="00C14945">
        <w:rPr>
          <w:rFonts w:asciiTheme="minorHAnsi" w:hAnsiTheme="minorHAnsi"/>
          <w:sz w:val="16"/>
          <w:szCs w:val="16"/>
        </w:rPr>
        <w:t>“</w:t>
      </w:r>
      <w:r w:rsidR="00C14945" w:rsidRPr="008F3220">
        <w:rPr>
          <w:rFonts w:asciiTheme="minorHAnsi" w:hAnsiTheme="minorHAnsi"/>
          <w:sz w:val="16"/>
          <w:szCs w:val="16"/>
        </w:rPr>
        <w:t>contatti stretti</w:t>
      </w:r>
      <w:r w:rsidR="00C14945">
        <w:rPr>
          <w:rFonts w:asciiTheme="minorHAnsi" w:hAnsiTheme="minorHAnsi"/>
          <w:sz w:val="16"/>
          <w:szCs w:val="16"/>
        </w:rPr>
        <w:t>” secondo quanto previsto dal documento “</w:t>
      </w:r>
      <w:r w:rsidR="00C14945" w:rsidRPr="00012310">
        <w:rPr>
          <w:rFonts w:asciiTheme="minorHAnsi" w:hAnsiTheme="minorHAnsi"/>
          <w:i/>
          <w:iCs/>
          <w:sz w:val="16"/>
          <w:szCs w:val="16"/>
        </w:rPr>
        <w:t>Indicazioni operative per la gestione di casi e focolai di SARS-CoV-2 nelle scuole e nei servizi educativi dell’infanzia</w:t>
      </w:r>
      <w:r w:rsidR="00C14945">
        <w:rPr>
          <w:rFonts w:asciiTheme="minorHAnsi" w:hAnsiTheme="minorHAnsi"/>
          <w:sz w:val="16"/>
          <w:szCs w:val="16"/>
        </w:rPr>
        <w:t xml:space="preserve">” a cura del </w:t>
      </w:r>
      <w:r w:rsidR="00C14945" w:rsidRPr="00114E8A">
        <w:rPr>
          <w:rFonts w:asciiTheme="minorHAnsi" w:hAnsiTheme="minorHAnsi"/>
          <w:sz w:val="16"/>
          <w:szCs w:val="16"/>
        </w:rPr>
        <w:t>Gruppo di Lavoro ISS, Ministero della Salute, Ministero dell’Istruzione, INAIL, Fondazione Bruno Kessler, Regione Emilia-Romagna,</w:t>
      </w:r>
      <w:proofErr w:type="gramStart"/>
      <w:r w:rsidR="00C14945" w:rsidRPr="00114E8A">
        <w:rPr>
          <w:rFonts w:asciiTheme="minorHAnsi" w:hAnsiTheme="minorHAnsi"/>
          <w:sz w:val="16"/>
          <w:szCs w:val="16"/>
        </w:rPr>
        <w:t xml:space="preserve">  </w:t>
      </w:r>
      <w:proofErr w:type="gramEnd"/>
      <w:r w:rsidR="00C14945" w:rsidRPr="00114E8A">
        <w:rPr>
          <w:rFonts w:asciiTheme="minorHAnsi" w:hAnsiTheme="minorHAnsi"/>
          <w:sz w:val="16"/>
          <w:szCs w:val="16"/>
        </w:rPr>
        <w:t>Regione Veneto</w:t>
      </w:r>
      <w:r>
        <w:rPr>
          <w:rFonts w:asciiTheme="minorHAnsi" w:hAnsiTheme="minorHAnsi"/>
          <w:sz w:val="16"/>
          <w:szCs w:val="16"/>
        </w:rPr>
        <w:t>.</w:t>
      </w:r>
    </w:p>
    <w:p w14:paraId="03E520AE" w14:textId="0B7C0EEF" w:rsidR="005508F5" w:rsidRPr="0039544F" w:rsidRDefault="0095277A" w:rsidP="00FD2120">
      <w:pPr>
        <w:rPr>
          <w:rFonts w:asciiTheme="minorHAnsi" w:hAnsiTheme="minorHAnsi"/>
          <w:sz w:val="16"/>
          <w:szCs w:val="16"/>
        </w:rPr>
      </w:pPr>
      <w:r>
        <w:rPr>
          <w:rFonts w:asciiTheme="minorHAnsi" w:hAnsiTheme="minorHAnsi"/>
          <w:sz w:val="16"/>
          <w:szCs w:val="16"/>
        </w:rPr>
        <w:t>P</w:t>
      </w:r>
      <w:r w:rsidR="005508F5">
        <w:rPr>
          <w:rFonts w:asciiTheme="minorHAnsi" w:hAnsiTheme="minorHAnsi"/>
          <w:sz w:val="16"/>
          <w:szCs w:val="16"/>
        </w:rPr>
        <w:t>er la piattaforma “</w:t>
      </w:r>
      <w:proofErr w:type="spellStart"/>
      <w:r w:rsidR="005508F5">
        <w:rPr>
          <w:rFonts w:asciiTheme="minorHAnsi" w:hAnsiTheme="minorHAnsi"/>
          <w:sz w:val="16"/>
          <w:szCs w:val="16"/>
        </w:rPr>
        <w:t>PagoPA</w:t>
      </w:r>
      <w:proofErr w:type="spellEnd"/>
      <w:r w:rsidR="005508F5">
        <w:rPr>
          <w:rFonts w:asciiTheme="minorHAnsi" w:hAnsiTheme="minorHAnsi"/>
          <w:sz w:val="16"/>
          <w:szCs w:val="16"/>
        </w:rPr>
        <w:t>”, i dati del pagatore vengono comunicati esclusivamente al Ministero dell’</w:t>
      </w:r>
      <w:r>
        <w:rPr>
          <w:rFonts w:asciiTheme="minorHAnsi" w:hAnsiTheme="minorHAnsi"/>
          <w:sz w:val="16"/>
          <w:szCs w:val="16"/>
        </w:rPr>
        <w:t>I</w:t>
      </w:r>
      <w:r w:rsidR="005508F5">
        <w:rPr>
          <w:rFonts w:asciiTheme="minorHAnsi" w:hAnsiTheme="minorHAnsi"/>
          <w:sz w:val="16"/>
          <w:szCs w:val="16"/>
        </w:rPr>
        <w:t>struzione e alle agenzie governative coinvolte nel processo tramite la piattaforma specifica utilizzata per il servizio</w:t>
      </w:r>
      <w:r>
        <w:rPr>
          <w:rFonts w:asciiTheme="minorHAnsi" w:hAnsiTheme="minorHAnsi"/>
          <w:sz w:val="16"/>
          <w:szCs w:val="16"/>
        </w:rPr>
        <w:t>.</w:t>
      </w:r>
    </w:p>
    <w:p w14:paraId="3A34167D" w14:textId="77777777" w:rsidR="00FD2120" w:rsidRPr="0039544F" w:rsidRDefault="00FD2120" w:rsidP="00FD2120">
      <w:pPr>
        <w:rPr>
          <w:rFonts w:asciiTheme="minorHAnsi" w:hAnsiTheme="minorHAnsi"/>
          <w:sz w:val="16"/>
          <w:szCs w:val="16"/>
        </w:rPr>
      </w:pPr>
    </w:p>
    <w:p w14:paraId="7B4F944B" w14:textId="7BB560FA" w:rsidR="004D6638" w:rsidRPr="0039544F" w:rsidRDefault="004D6638" w:rsidP="00FD2120">
      <w:pPr>
        <w:rPr>
          <w:rFonts w:asciiTheme="minorHAnsi" w:hAnsiTheme="minorHAnsi"/>
          <w:sz w:val="16"/>
          <w:szCs w:val="16"/>
        </w:rPr>
      </w:pPr>
      <w:r w:rsidRPr="0039544F">
        <w:rPr>
          <w:rFonts w:asciiTheme="minorHAnsi" w:hAnsiTheme="minorHAnsi"/>
          <w:sz w:val="16"/>
          <w:szCs w:val="16"/>
        </w:rPr>
        <w:t>Per l’attività educativa e formativa, di valutazione</w:t>
      </w:r>
      <w:r w:rsidR="0095277A">
        <w:rPr>
          <w:rFonts w:asciiTheme="minorHAnsi" w:hAnsiTheme="minorHAnsi"/>
          <w:sz w:val="16"/>
          <w:szCs w:val="16"/>
        </w:rPr>
        <w:t>, i Vostri potranno essere comunicati</w:t>
      </w:r>
      <w:r w:rsidRPr="0039544F">
        <w:rPr>
          <w:rFonts w:asciiTheme="minorHAnsi" w:hAnsiTheme="minorHAnsi"/>
          <w:sz w:val="16"/>
          <w:szCs w:val="16"/>
        </w:rPr>
        <w:t>:</w:t>
      </w:r>
    </w:p>
    <w:p w14:paraId="36F90E1D" w14:textId="6C49BFA4"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altre istituzioni scolastiche, statali e non statali, per la trasmissione della documentazione </w:t>
      </w:r>
      <w:r w:rsidR="00502C7D">
        <w:rPr>
          <w:rFonts w:asciiTheme="minorHAnsi" w:hAnsiTheme="minorHAnsi"/>
          <w:sz w:val="16"/>
          <w:szCs w:val="16"/>
        </w:rPr>
        <w:t>relativa</w:t>
      </w:r>
      <w:r w:rsidR="00FE3A30">
        <w:rPr>
          <w:rFonts w:asciiTheme="minorHAnsi" w:hAnsiTheme="minorHAnsi"/>
          <w:sz w:val="16"/>
          <w:szCs w:val="16"/>
        </w:rPr>
        <w:t xml:space="preserve"> </w:t>
      </w:r>
      <w:r w:rsidR="00502C7D">
        <w:rPr>
          <w:rFonts w:asciiTheme="minorHAnsi" w:hAnsiTheme="minorHAnsi"/>
          <w:sz w:val="16"/>
          <w:szCs w:val="16"/>
        </w:rPr>
        <w:t>alla</w:t>
      </w:r>
      <w:r w:rsidR="004D6638" w:rsidRPr="0039544F">
        <w:rPr>
          <w:rFonts w:asciiTheme="minorHAnsi" w:hAnsiTheme="minorHAnsi"/>
          <w:sz w:val="16"/>
          <w:szCs w:val="16"/>
        </w:rPr>
        <w:t xml:space="preserve"> carriera scolastica degli alunni, limitatamente ai dati indispensabili all’erogazione del servizio</w:t>
      </w:r>
      <w:r w:rsidR="00FE3A30">
        <w:rPr>
          <w:rFonts w:asciiTheme="minorHAnsi" w:hAnsiTheme="minorHAnsi"/>
          <w:sz w:val="16"/>
          <w:szCs w:val="16"/>
        </w:rPr>
        <w:t>;</w:t>
      </w:r>
    </w:p>
    <w:p w14:paraId="0B9F3499" w14:textId="7D6478D6" w:rsidR="004D6638" w:rsidRPr="0039544F" w:rsidRDefault="00FD2120" w:rsidP="00304F8A">
      <w:pPr>
        <w:pStyle w:val="Titolo1"/>
        <w:rPr>
          <w:rFonts w:asciiTheme="minorHAnsi" w:hAnsiTheme="minorHAnsi"/>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agli Enti Locali per la fornitura dei servizi ai sensi del D. Lgs</w:t>
      </w:r>
      <w:r w:rsidR="005A50D0"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 31 marzo 1998, n. 112</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 xml:space="preserve">Conferimento di funzioni e compiti amministrativi dello Stato alle regioni </w:t>
      </w:r>
      <w:proofErr w:type="gramStart"/>
      <w:r w:rsidR="00304F8A" w:rsidRPr="00304F8A">
        <w:rPr>
          <w:rFonts w:asciiTheme="minorHAnsi" w:eastAsia="Times New Roman" w:hAnsiTheme="minorHAnsi"/>
          <w:b w:val="0"/>
          <w:i/>
          <w:iCs/>
          <w:sz w:val="16"/>
          <w:szCs w:val="16"/>
        </w:rPr>
        <w:t>ed</w:t>
      </w:r>
      <w:proofErr w:type="gramEnd"/>
      <w:r w:rsidR="00304F8A" w:rsidRPr="00304F8A">
        <w:rPr>
          <w:rFonts w:asciiTheme="minorHAnsi" w:eastAsia="Times New Roman" w:hAnsiTheme="minorHAnsi"/>
          <w:b w:val="0"/>
          <w:i/>
          <w:iCs/>
          <w:sz w:val="16"/>
          <w:szCs w:val="16"/>
        </w:rPr>
        <w:t xml:space="preserve"> agli enti locali, in attuazione del capo I della legge 15 marzo 1997, n. 59</w:t>
      </w:r>
      <w:r w:rsidR="00304F8A">
        <w:rPr>
          <w:rFonts w:asciiTheme="minorHAnsi" w:eastAsia="Times New Roman" w:hAnsiTheme="minorHAnsi"/>
          <w:b w:val="0"/>
          <w:sz w:val="16"/>
          <w:szCs w:val="16"/>
        </w:rPr>
        <w:t>)</w:t>
      </w:r>
      <w:r w:rsidR="004D6638" w:rsidRPr="00304F8A">
        <w:rPr>
          <w:rFonts w:asciiTheme="minorHAnsi" w:eastAsia="Times New Roman" w:hAnsiTheme="minorHAnsi"/>
          <w:b w:val="0"/>
          <w:sz w:val="16"/>
          <w:szCs w:val="16"/>
        </w:rPr>
        <w:t>, limitatamente ai dati indispensabili all'erogazione del servizio;</w:t>
      </w:r>
    </w:p>
    <w:p w14:paraId="75B17EB0" w14:textId="438907C7"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ai gestori p</w:t>
      </w:r>
      <w:r w:rsidR="005A50D0" w:rsidRPr="0039544F">
        <w:rPr>
          <w:rFonts w:asciiTheme="minorHAnsi" w:hAnsiTheme="minorHAnsi"/>
          <w:sz w:val="16"/>
          <w:szCs w:val="16"/>
        </w:rPr>
        <w:t>u</w:t>
      </w:r>
      <w:r w:rsidR="004D6638" w:rsidRPr="0039544F">
        <w:rPr>
          <w:rFonts w:asciiTheme="minorHAnsi" w:hAnsiTheme="minorHAnsi"/>
          <w:sz w:val="16"/>
          <w:szCs w:val="16"/>
        </w:rPr>
        <w:t>bblici e privati dei servizi di assistenza agli alunni e di supporto all'attività scolastica, ai sensi delle leggi regionali sul diritto allo studio, limitatamente ai dati indispensabili all</w:t>
      </w:r>
      <w:r w:rsidR="00FE3A30">
        <w:rPr>
          <w:rFonts w:asciiTheme="minorHAnsi" w:hAnsiTheme="minorHAnsi"/>
          <w:sz w:val="16"/>
          <w:szCs w:val="16"/>
        </w:rPr>
        <w:t>’</w:t>
      </w:r>
      <w:r w:rsidR="004D6638" w:rsidRPr="0039544F">
        <w:rPr>
          <w:rFonts w:asciiTheme="minorHAnsi" w:hAnsiTheme="minorHAnsi"/>
          <w:sz w:val="16"/>
          <w:szCs w:val="16"/>
        </w:rPr>
        <w:t>erogazione del servizio;</w:t>
      </w:r>
    </w:p>
    <w:p w14:paraId="35560D1D" w14:textId="6449DD3A"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agli istituti di assicurazione per denuncia di infortuni e per la connessa responsabilità civile;</w:t>
      </w:r>
    </w:p>
    <w:p w14:paraId="4141F005" w14:textId="2044BC3C" w:rsidR="004D6638" w:rsidRPr="00304F8A" w:rsidRDefault="00FD2120" w:rsidP="00304F8A">
      <w:pPr>
        <w:pStyle w:val="Titolo1"/>
        <w:rPr>
          <w:rFonts w:asciiTheme="minorHAnsi" w:hAnsiTheme="minorHAnsi"/>
          <w:i/>
          <w:iCs/>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all’INAIL per la denuncia di infortuni ex-D.P.R. 30 giugno l965, n. 1124</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00304F8A" w:rsidRPr="00304F8A">
        <w:rPr>
          <w:rFonts w:asciiTheme="minorHAnsi" w:hAnsiTheme="minorHAnsi"/>
          <w:b w:val="0"/>
          <w:bCs/>
          <w:i/>
          <w:iCs/>
          <w:sz w:val="16"/>
          <w:szCs w:val="16"/>
        </w:rPr>
        <w:t>)</w:t>
      </w:r>
      <w:r w:rsidR="004D6638" w:rsidRPr="00304F8A">
        <w:rPr>
          <w:rFonts w:asciiTheme="minorHAnsi" w:hAnsiTheme="minorHAnsi"/>
          <w:b w:val="0"/>
          <w:bCs/>
          <w:i/>
          <w:iCs/>
          <w:sz w:val="16"/>
          <w:szCs w:val="16"/>
        </w:rPr>
        <w:t>;</w:t>
      </w:r>
    </w:p>
    <w:p w14:paraId="19A1CB88" w14:textId="10975D5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AUSL e agli Enti Locali per il </w:t>
      </w:r>
      <w:r w:rsidR="005508F5">
        <w:rPr>
          <w:rFonts w:asciiTheme="minorHAnsi" w:hAnsiTheme="minorHAnsi"/>
          <w:sz w:val="16"/>
          <w:szCs w:val="16"/>
        </w:rPr>
        <w:t>supporto delle attività formative dedicate agli alunni con particolari esigenze educative e stesura dei loro Piani Formativi;</w:t>
      </w:r>
    </w:p>
    <w:p w14:paraId="6F09E078" w14:textId="11E84AC6" w:rsidR="004D6638" w:rsidRDefault="00FD2120" w:rsidP="00304F8A">
      <w:pPr>
        <w:pStyle w:val="Default"/>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ad aziende, imprese e altri soggetti pubblici o privati per tirocini formativi, stages e </w:t>
      </w:r>
      <w:r w:rsidR="005508F5">
        <w:rPr>
          <w:rFonts w:asciiTheme="minorHAnsi" w:hAnsiTheme="minorHAnsi"/>
          <w:sz w:val="16"/>
          <w:szCs w:val="16"/>
        </w:rPr>
        <w:t>PCTO</w:t>
      </w:r>
      <w:r w:rsidR="004D6638" w:rsidRPr="0039544F">
        <w:rPr>
          <w:rFonts w:asciiTheme="minorHAnsi" w:hAnsiTheme="minorHAnsi"/>
          <w:sz w:val="16"/>
          <w:szCs w:val="16"/>
        </w:rPr>
        <w:t>, ai sensi della Legge 24 giugno 1997, n. 196</w:t>
      </w:r>
      <w:r w:rsidR="00304F8A">
        <w:rPr>
          <w:rFonts w:asciiTheme="minorHAnsi" w:hAnsiTheme="minorHAnsi"/>
          <w:sz w:val="16"/>
          <w:szCs w:val="16"/>
        </w:rPr>
        <w:t xml:space="preserve"> </w:t>
      </w:r>
      <w:r w:rsidR="00304F8A" w:rsidRPr="00304F8A">
        <w:rPr>
          <w:rFonts w:asciiTheme="minorHAnsi" w:hAnsiTheme="minorHAnsi"/>
          <w:i/>
          <w:iCs/>
          <w:sz w:val="16"/>
          <w:szCs w:val="16"/>
        </w:rPr>
        <w:t>(Norme in materia di promozione dell'occupazione)</w:t>
      </w:r>
      <w:r w:rsidR="004D6638" w:rsidRPr="00304F8A">
        <w:rPr>
          <w:rFonts w:asciiTheme="minorHAnsi" w:hAnsiTheme="minorHAnsi"/>
          <w:i/>
          <w:iCs/>
          <w:sz w:val="16"/>
          <w:szCs w:val="16"/>
        </w:rPr>
        <w:t xml:space="preserve"> </w:t>
      </w:r>
      <w:r w:rsidR="004D6638" w:rsidRPr="0039544F">
        <w:rPr>
          <w:rFonts w:asciiTheme="minorHAnsi" w:hAnsiTheme="minorHAnsi"/>
          <w:sz w:val="16"/>
          <w:szCs w:val="16"/>
        </w:rPr>
        <w:t xml:space="preserve">e </w:t>
      </w:r>
      <w:r w:rsidR="00304F8A" w:rsidRPr="00304F8A">
        <w:rPr>
          <w:rFonts w:asciiTheme="minorHAnsi" w:hAnsiTheme="minorHAnsi"/>
          <w:sz w:val="16"/>
          <w:szCs w:val="16"/>
        </w:rPr>
        <w:t>legge 30 dicembre 2018, n. 145 (</w:t>
      </w:r>
      <w:r w:rsidR="00304F8A" w:rsidRPr="00304F8A">
        <w:rPr>
          <w:rFonts w:asciiTheme="minorHAnsi" w:hAnsiTheme="minorHAnsi"/>
          <w:i/>
          <w:iCs/>
          <w:sz w:val="16"/>
          <w:szCs w:val="16"/>
        </w:rPr>
        <w:t>Percorsi in alternanza scuola-lavoro di cui al decreto legislativo 15 aprile 2005, n. 77, ridenominati</w:t>
      </w:r>
      <w:r w:rsidR="00304F8A">
        <w:rPr>
          <w:rFonts w:asciiTheme="minorHAnsi" w:hAnsiTheme="minorHAnsi"/>
          <w:i/>
          <w:iCs/>
          <w:sz w:val="16"/>
          <w:szCs w:val="16"/>
        </w:rPr>
        <w:t xml:space="preserve"> in</w:t>
      </w:r>
      <w:r w:rsidR="00304F8A" w:rsidRPr="00304F8A">
        <w:rPr>
          <w:rFonts w:asciiTheme="minorHAnsi" w:hAnsiTheme="minorHAnsi"/>
          <w:i/>
          <w:iCs/>
          <w:sz w:val="16"/>
          <w:szCs w:val="16"/>
        </w:rPr>
        <w:t xml:space="preserve"> “</w:t>
      </w:r>
      <w:r w:rsidR="00304F8A">
        <w:rPr>
          <w:rFonts w:asciiTheme="minorHAnsi" w:hAnsiTheme="minorHAnsi"/>
          <w:i/>
          <w:iCs/>
          <w:sz w:val="16"/>
          <w:szCs w:val="16"/>
        </w:rPr>
        <w:t>P</w:t>
      </w:r>
      <w:r w:rsidR="00304F8A" w:rsidRPr="00304F8A">
        <w:rPr>
          <w:rFonts w:asciiTheme="minorHAnsi" w:hAnsiTheme="minorHAnsi"/>
          <w:i/>
          <w:iCs/>
          <w:sz w:val="16"/>
          <w:szCs w:val="16"/>
        </w:rPr>
        <w:t xml:space="preserve">ercorsi per le </w:t>
      </w:r>
      <w:r w:rsidR="00304F8A">
        <w:rPr>
          <w:rFonts w:asciiTheme="minorHAnsi" w:hAnsiTheme="minorHAnsi"/>
          <w:i/>
          <w:iCs/>
          <w:sz w:val="16"/>
          <w:szCs w:val="16"/>
        </w:rPr>
        <w:t>C</w:t>
      </w:r>
      <w:r w:rsidR="00304F8A" w:rsidRPr="00304F8A">
        <w:rPr>
          <w:rFonts w:asciiTheme="minorHAnsi" w:hAnsiTheme="minorHAnsi"/>
          <w:i/>
          <w:iCs/>
          <w:sz w:val="16"/>
          <w:szCs w:val="16"/>
        </w:rPr>
        <w:t xml:space="preserve">ompetenze </w:t>
      </w:r>
      <w:r w:rsidR="00304F8A">
        <w:rPr>
          <w:rFonts w:asciiTheme="minorHAnsi" w:hAnsiTheme="minorHAnsi"/>
          <w:i/>
          <w:iCs/>
          <w:sz w:val="16"/>
          <w:szCs w:val="16"/>
        </w:rPr>
        <w:t>T</w:t>
      </w:r>
      <w:r w:rsidR="00304F8A" w:rsidRPr="00304F8A">
        <w:rPr>
          <w:rFonts w:asciiTheme="minorHAnsi" w:hAnsiTheme="minorHAnsi"/>
          <w:i/>
          <w:iCs/>
          <w:sz w:val="16"/>
          <w:szCs w:val="16"/>
        </w:rPr>
        <w:t>rasversali e per l'</w:t>
      </w:r>
      <w:r w:rsidR="00304F8A">
        <w:rPr>
          <w:rFonts w:asciiTheme="minorHAnsi" w:hAnsiTheme="minorHAnsi"/>
          <w:i/>
          <w:iCs/>
          <w:sz w:val="16"/>
          <w:szCs w:val="16"/>
        </w:rPr>
        <w:t>O</w:t>
      </w:r>
      <w:r w:rsidR="00304F8A" w:rsidRPr="00304F8A">
        <w:rPr>
          <w:rFonts w:asciiTheme="minorHAnsi" w:hAnsiTheme="minorHAnsi"/>
          <w:i/>
          <w:iCs/>
          <w:sz w:val="16"/>
          <w:szCs w:val="16"/>
        </w:rPr>
        <w:t>rientamento”</w:t>
      </w:r>
      <w:r w:rsidR="00304F8A">
        <w:rPr>
          <w:rFonts w:asciiTheme="minorHAnsi" w:hAnsiTheme="minorHAnsi"/>
          <w:sz w:val="16"/>
          <w:szCs w:val="16"/>
        </w:rPr>
        <w:t>)</w:t>
      </w:r>
      <w:r w:rsidR="004D6638" w:rsidRPr="0039544F">
        <w:rPr>
          <w:rFonts w:asciiTheme="minorHAnsi" w:hAnsiTheme="minorHAnsi"/>
          <w:sz w:val="16"/>
          <w:szCs w:val="16"/>
        </w:rPr>
        <w:t xml:space="preserve"> e, facoltativamente, per attivit</w:t>
      </w:r>
      <w:r w:rsidR="005A50D0" w:rsidRPr="0039544F">
        <w:rPr>
          <w:rFonts w:asciiTheme="minorHAnsi" w:hAnsiTheme="minorHAnsi"/>
          <w:sz w:val="16"/>
          <w:szCs w:val="16"/>
        </w:rPr>
        <w:t>à</w:t>
      </w:r>
      <w:r w:rsidR="004D6638" w:rsidRPr="0039544F">
        <w:rPr>
          <w:rFonts w:asciiTheme="minorHAnsi" w:hAnsiTheme="minorHAnsi"/>
          <w:sz w:val="16"/>
          <w:szCs w:val="16"/>
        </w:rPr>
        <w:t xml:space="preserve"> di rilevante interesse sociale ed economico, limitatamente ai dati indispensabili all' erogazione del servizio</w:t>
      </w:r>
      <w:r w:rsidR="006B4D67">
        <w:rPr>
          <w:rFonts w:asciiTheme="minorHAnsi" w:hAnsiTheme="minorHAnsi"/>
          <w:sz w:val="16"/>
          <w:szCs w:val="16"/>
        </w:rPr>
        <w:t>;</w:t>
      </w:r>
    </w:p>
    <w:p w14:paraId="02A7335D" w14:textId="5A18AEB5" w:rsidR="006B4D67" w:rsidRPr="0039544F" w:rsidRDefault="006B4D67" w:rsidP="00FD2120">
      <w:pPr>
        <w:rPr>
          <w:rFonts w:asciiTheme="minorHAnsi" w:hAnsiTheme="minorHAnsi"/>
          <w:sz w:val="16"/>
          <w:szCs w:val="16"/>
        </w:rPr>
      </w:pPr>
      <w:r>
        <w:rPr>
          <w:rFonts w:asciiTheme="minorHAnsi" w:hAnsiTheme="minorHAnsi"/>
          <w:sz w:val="16"/>
          <w:szCs w:val="16"/>
        </w:rPr>
        <w:t xml:space="preserve">- ai soggetti fornitori delle piattaforme educative online di cui l’istituzione scolastica si serve per l’esecuzione delle attività didattiche a distanza </w:t>
      </w:r>
      <w:r w:rsidR="000705BB">
        <w:rPr>
          <w:rFonts w:asciiTheme="minorHAnsi" w:hAnsiTheme="minorHAnsi"/>
          <w:sz w:val="16"/>
          <w:szCs w:val="16"/>
        </w:rPr>
        <w:t>prevista all’interno</w:t>
      </w:r>
      <w:r>
        <w:rPr>
          <w:rFonts w:asciiTheme="minorHAnsi" w:hAnsiTheme="minorHAnsi"/>
          <w:sz w:val="16"/>
          <w:szCs w:val="16"/>
        </w:rPr>
        <w:t xml:space="preserve"> </w:t>
      </w:r>
      <w:r w:rsidR="000705BB">
        <w:rPr>
          <w:rFonts w:asciiTheme="minorHAnsi" w:hAnsiTheme="minorHAnsi"/>
          <w:sz w:val="16"/>
          <w:szCs w:val="16"/>
        </w:rPr>
        <w:t>dell</w:t>
      </w:r>
      <w:r>
        <w:rPr>
          <w:rFonts w:asciiTheme="minorHAnsi" w:hAnsiTheme="minorHAnsi"/>
          <w:sz w:val="16"/>
          <w:szCs w:val="16"/>
        </w:rPr>
        <w:t xml:space="preserve">a </w:t>
      </w:r>
      <w:r w:rsidR="000705BB">
        <w:rPr>
          <w:rFonts w:asciiTheme="minorHAnsi" w:hAnsiTheme="minorHAnsi"/>
          <w:sz w:val="16"/>
          <w:szCs w:val="16"/>
        </w:rPr>
        <w:t>D</w:t>
      </w:r>
      <w:r>
        <w:rPr>
          <w:rFonts w:asciiTheme="minorHAnsi" w:hAnsiTheme="minorHAnsi"/>
          <w:sz w:val="16"/>
          <w:szCs w:val="16"/>
        </w:rPr>
        <w:t xml:space="preserve">idattica </w:t>
      </w:r>
      <w:r w:rsidR="000705BB">
        <w:rPr>
          <w:rFonts w:asciiTheme="minorHAnsi" w:hAnsiTheme="minorHAnsi"/>
          <w:sz w:val="16"/>
          <w:szCs w:val="16"/>
        </w:rPr>
        <w:t>D</w:t>
      </w:r>
      <w:r>
        <w:rPr>
          <w:rFonts w:asciiTheme="minorHAnsi" w:hAnsiTheme="minorHAnsi"/>
          <w:sz w:val="16"/>
          <w:szCs w:val="16"/>
        </w:rPr>
        <w:t xml:space="preserve">igitale </w:t>
      </w:r>
      <w:r w:rsidR="000705BB">
        <w:rPr>
          <w:rFonts w:asciiTheme="minorHAnsi" w:hAnsiTheme="minorHAnsi"/>
          <w:sz w:val="16"/>
          <w:szCs w:val="16"/>
        </w:rPr>
        <w:t>I</w:t>
      </w:r>
      <w:r>
        <w:rPr>
          <w:rFonts w:asciiTheme="minorHAnsi" w:hAnsiTheme="minorHAnsi"/>
          <w:sz w:val="16"/>
          <w:szCs w:val="16"/>
        </w:rPr>
        <w:t>ntegrata (Google, Microsoft, ecc.).</w:t>
      </w:r>
    </w:p>
    <w:p w14:paraId="68F5410B" w14:textId="77777777" w:rsidR="004D6638" w:rsidRPr="0039544F" w:rsidRDefault="004D6638" w:rsidP="00FD2120">
      <w:pPr>
        <w:rPr>
          <w:rFonts w:asciiTheme="minorHAnsi" w:hAnsiTheme="minorHAnsi"/>
          <w:sz w:val="16"/>
          <w:szCs w:val="16"/>
        </w:rPr>
      </w:pPr>
    </w:p>
    <w:p w14:paraId="23CD411A" w14:textId="2072CC07" w:rsidR="004D6638" w:rsidRPr="0039544F" w:rsidRDefault="004D6638" w:rsidP="00FD2120">
      <w:pPr>
        <w:rPr>
          <w:rFonts w:asciiTheme="minorHAnsi" w:hAnsiTheme="minorHAnsi"/>
          <w:sz w:val="16"/>
          <w:szCs w:val="16"/>
        </w:rPr>
      </w:pPr>
      <w:r w:rsidRPr="0039544F">
        <w:rPr>
          <w:rFonts w:asciiTheme="minorHAnsi" w:hAnsiTheme="minorHAnsi"/>
          <w:sz w:val="16"/>
          <w:szCs w:val="16"/>
        </w:rPr>
        <w:t>Per rapporti scuola-famiglie nella gestione del contenzioso</w:t>
      </w:r>
      <w:r w:rsidR="00502C7D">
        <w:rPr>
          <w:rFonts w:asciiTheme="minorHAnsi" w:hAnsiTheme="minorHAnsi"/>
          <w:sz w:val="16"/>
          <w:szCs w:val="16"/>
        </w:rPr>
        <w:t>, i Vostri dati potranno essere comunicati</w:t>
      </w:r>
      <w:r w:rsidRPr="0039544F">
        <w:rPr>
          <w:rFonts w:asciiTheme="minorHAnsi" w:hAnsiTheme="minorHAnsi"/>
          <w:sz w:val="16"/>
          <w:szCs w:val="16"/>
        </w:rPr>
        <w:t>:</w:t>
      </w:r>
    </w:p>
    <w:p w14:paraId="144750D3" w14:textId="399CA188"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 xml:space="preserve">alle </w:t>
      </w:r>
      <w:r w:rsidR="00403087" w:rsidRPr="0039544F">
        <w:rPr>
          <w:rFonts w:asciiTheme="minorHAnsi" w:hAnsiTheme="minorHAnsi"/>
          <w:sz w:val="16"/>
          <w:szCs w:val="16"/>
        </w:rPr>
        <w:t>Avvocature dello Stato,</w:t>
      </w:r>
      <w:r w:rsidR="004D6638" w:rsidRPr="0039544F">
        <w:rPr>
          <w:rFonts w:asciiTheme="minorHAnsi" w:hAnsiTheme="minorHAnsi"/>
          <w:sz w:val="16"/>
          <w:szCs w:val="16"/>
        </w:rPr>
        <w:t xml:space="preserve"> per la difesa erariale e consulenza presso </w:t>
      </w:r>
      <w:r w:rsidR="00403087" w:rsidRPr="0039544F">
        <w:rPr>
          <w:rFonts w:asciiTheme="minorHAnsi" w:hAnsiTheme="minorHAnsi"/>
          <w:sz w:val="16"/>
          <w:szCs w:val="16"/>
        </w:rPr>
        <w:t>gli</w:t>
      </w:r>
      <w:r w:rsidR="004D6638" w:rsidRPr="0039544F">
        <w:rPr>
          <w:rFonts w:asciiTheme="minorHAnsi" w:hAnsiTheme="minorHAnsi"/>
          <w:sz w:val="16"/>
          <w:szCs w:val="16"/>
        </w:rPr>
        <w:t xml:space="preserve"> organi di giustizia;</w:t>
      </w:r>
    </w:p>
    <w:p w14:paraId="0EF461FB" w14:textId="5D705929" w:rsidR="004D6638" w:rsidRPr="0039544F" w:rsidRDefault="00FD2120" w:rsidP="00FD2120">
      <w:pPr>
        <w:rPr>
          <w:rFonts w:asciiTheme="minorHAnsi" w:hAnsiTheme="minorHAnsi"/>
          <w:sz w:val="16"/>
          <w:szCs w:val="16"/>
        </w:rPr>
      </w:pPr>
      <w:r w:rsidRPr="0039544F">
        <w:rPr>
          <w:rFonts w:asciiTheme="minorHAnsi" w:hAnsiTheme="minorHAnsi"/>
          <w:sz w:val="16"/>
          <w:szCs w:val="16"/>
        </w:rPr>
        <w:t>-</w:t>
      </w:r>
      <w:r w:rsidR="00502C7D">
        <w:rPr>
          <w:rFonts w:asciiTheme="minorHAnsi" w:hAnsiTheme="minorHAnsi"/>
          <w:sz w:val="16"/>
          <w:szCs w:val="16"/>
        </w:rPr>
        <w:t xml:space="preserve"> alle</w:t>
      </w:r>
      <w:r w:rsidRPr="0039544F">
        <w:rPr>
          <w:rFonts w:asciiTheme="minorHAnsi" w:hAnsiTheme="minorHAnsi"/>
          <w:sz w:val="16"/>
          <w:szCs w:val="16"/>
        </w:rPr>
        <w:t xml:space="preserve"> </w:t>
      </w:r>
      <w:r w:rsidR="004D6638" w:rsidRPr="0039544F">
        <w:rPr>
          <w:rFonts w:asciiTheme="minorHAnsi" w:hAnsiTheme="minorHAnsi"/>
          <w:sz w:val="16"/>
          <w:szCs w:val="16"/>
        </w:rPr>
        <w:t xml:space="preserve">Magistrature ordinarie e amministrativo-contabile </w:t>
      </w:r>
      <w:r w:rsidR="00403087" w:rsidRPr="0039544F">
        <w:rPr>
          <w:rFonts w:asciiTheme="minorHAnsi" w:hAnsiTheme="minorHAnsi"/>
          <w:sz w:val="16"/>
          <w:szCs w:val="16"/>
        </w:rPr>
        <w:t xml:space="preserve">e </w:t>
      </w:r>
      <w:r w:rsidR="00502C7D">
        <w:rPr>
          <w:rFonts w:asciiTheme="minorHAnsi" w:hAnsiTheme="minorHAnsi"/>
          <w:sz w:val="16"/>
          <w:szCs w:val="16"/>
        </w:rPr>
        <w:t xml:space="preserve">agli </w:t>
      </w:r>
      <w:r w:rsidR="00403087" w:rsidRPr="0039544F">
        <w:rPr>
          <w:rFonts w:asciiTheme="minorHAnsi" w:hAnsiTheme="minorHAnsi"/>
          <w:sz w:val="16"/>
          <w:szCs w:val="16"/>
        </w:rPr>
        <w:t>Organi di polizia giudiziaria,</w:t>
      </w:r>
      <w:r w:rsidR="004D6638" w:rsidRPr="0039544F">
        <w:rPr>
          <w:rFonts w:asciiTheme="minorHAnsi" w:hAnsiTheme="minorHAnsi"/>
          <w:sz w:val="16"/>
          <w:szCs w:val="16"/>
        </w:rPr>
        <w:t xml:space="preserve"> per l'esercizio dell'azione di giustizia;</w:t>
      </w:r>
    </w:p>
    <w:p w14:paraId="505F9DEB" w14:textId="61650B16" w:rsidR="004D6638" w:rsidRPr="0039544F" w:rsidRDefault="00FD2120" w:rsidP="00FD2120">
      <w:pPr>
        <w:rPr>
          <w:rFonts w:asciiTheme="minorHAnsi" w:hAnsiTheme="minorHAnsi"/>
          <w:sz w:val="16"/>
          <w:szCs w:val="16"/>
        </w:rPr>
      </w:pPr>
      <w:r w:rsidRPr="0039544F">
        <w:rPr>
          <w:rFonts w:asciiTheme="minorHAnsi" w:hAnsiTheme="minorHAnsi"/>
          <w:sz w:val="16"/>
          <w:szCs w:val="16"/>
        </w:rPr>
        <w:lastRenderedPageBreak/>
        <w:t xml:space="preserve">- </w:t>
      </w:r>
      <w:r w:rsidR="00502C7D">
        <w:rPr>
          <w:rFonts w:asciiTheme="minorHAnsi" w:hAnsiTheme="minorHAnsi"/>
          <w:sz w:val="16"/>
          <w:szCs w:val="16"/>
        </w:rPr>
        <w:t>a l</w:t>
      </w:r>
      <w:r w:rsidR="004D6638"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7F3A2200" w14:textId="77777777" w:rsidR="00D906FD" w:rsidRPr="0039544F" w:rsidRDefault="00D906FD" w:rsidP="00FD2120">
      <w:pPr>
        <w:rPr>
          <w:rFonts w:asciiTheme="minorHAnsi" w:hAnsiTheme="minorHAnsi"/>
          <w:sz w:val="16"/>
          <w:szCs w:val="16"/>
        </w:rPr>
      </w:pPr>
    </w:p>
    <w:p w14:paraId="08B2040E" w14:textId="27D2E44B" w:rsidR="00D906FD" w:rsidRDefault="00D906FD" w:rsidP="00D906FD">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sidR="00502C7D">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al fornitore del servizio</w:t>
      </w:r>
      <w:r w:rsidR="004E159E" w:rsidRPr="0039544F">
        <w:rPr>
          <w:rFonts w:asciiTheme="minorHAnsi" w:hAnsiTheme="minorHAnsi"/>
          <w:sz w:val="16"/>
          <w:szCs w:val="16"/>
        </w:rPr>
        <w:t xml:space="preserve">.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esterno dei trattamenti e fornisce idonee garanzie del pieno rispetto della sicurezza e della riservatezza nei trattamenti dei dati personali</w:t>
      </w:r>
      <w:r w:rsidR="00502C7D">
        <w:rPr>
          <w:rFonts w:asciiTheme="minorHAnsi" w:hAnsiTheme="minorHAnsi" w:cstheme="minorHAnsi"/>
          <w:sz w:val="16"/>
          <w:szCs w:val="16"/>
        </w:rPr>
        <w:t>.</w:t>
      </w:r>
    </w:p>
    <w:p w14:paraId="3052438F" w14:textId="77777777" w:rsidR="00D906FD" w:rsidRPr="0039544F" w:rsidRDefault="00D906FD" w:rsidP="00FD2120">
      <w:pPr>
        <w:rPr>
          <w:rFonts w:asciiTheme="minorHAnsi" w:hAnsiTheme="minorHAnsi"/>
          <w:sz w:val="16"/>
          <w:szCs w:val="16"/>
        </w:rPr>
      </w:pPr>
    </w:p>
    <w:p w14:paraId="5EF6A0CF" w14:textId="676BA4E4" w:rsidR="00D906FD" w:rsidRPr="0039544F" w:rsidRDefault="00D906FD" w:rsidP="00D906FD">
      <w:pPr>
        <w:rPr>
          <w:rFonts w:asciiTheme="minorHAnsi" w:hAnsiTheme="minorHAnsi"/>
          <w:sz w:val="16"/>
          <w:szCs w:val="16"/>
        </w:rPr>
      </w:pPr>
      <w:bookmarkStart w:id="7" w:name="_Hlk50626309"/>
      <w:r w:rsidRPr="0039544F">
        <w:rPr>
          <w:rFonts w:asciiTheme="minorHAnsi" w:hAnsiTheme="minorHAnsi"/>
          <w:sz w:val="16"/>
          <w:szCs w:val="16"/>
        </w:rPr>
        <w:t>i Vostri dati</w:t>
      </w:r>
      <w:r w:rsidR="00823BF2">
        <w:rPr>
          <w:rFonts w:asciiTheme="minorHAnsi" w:hAnsiTheme="minorHAnsi"/>
          <w:sz w:val="16"/>
          <w:szCs w:val="16"/>
        </w:rPr>
        <w:t xml:space="preserve"> personali </w:t>
      </w:r>
      <w:r w:rsidRPr="0039544F">
        <w:rPr>
          <w:rFonts w:asciiTheme="minorHAnsi" w:hAnsiTheme="minorHAnsi"/>
          <w:sz w:val="16"/>
          <w:szCs w:val="16"/>
        </w:rPr>
        <w:t>particolari (</w:t>
      </w:r>
      <w:r w:rsidR="00823BF2">
        <w:rPr>
          <w:rFonts w:asciiTheme="minorHAnsi" w:hAnsiTheme="minorHAnsi"/>
          <w:sz w:val="16"/>
          <w:szCs w:val="16"/>
        </w:rPr>
        <w:t>ex art.  9 RGPD</w:t>
      </w:r>
      <w:r w:rsidRPr="0039544F">
        <w:rPr>
          <w:rFonts w:asciiTheme="minorHAnsi" w:hAnsiTheme="minorHAnsi"/>
          <w:sz w:val="16"/>
          <w:szCs w:val="16"/>
        </w:rPr>
        <w:t>) potranno essere comunicati:</w:t>
      </w:r>
    </w:p>
    <w:bookmarkEnd w:id="7"/>
    <w:p w14:paraId="36841990"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agli Enti Locali per la fornitura dei servizi ai sensi del D. Lgs. 31 marzo 1998, n. 112, limitatamente ai dati indispensabili all' erogazione del servizio;</w:t>
      </w:r>
    </w:p>
    <w:p w14:paraId="04D58687"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0E969B06" w14:textId="300F2DAB" w:rsidR="00D906FD" w:rsidRPr="0039544F" w:rsidRDefault="00D906FD" w:rsidP="00D906FD">
      <w:pPr>
        <w:rPr>
          <w:rFonts w:asciiTheme="minorHAnsi" w:hAnsiTheme="minorHAnsi"/>
          <w:sz w:val="16"/>
          <w:szCs w:val="16"/>
        </w:rPr>
      </w:pPr>
      <w:r w:rsidRPr="0039544F">
        <w:rPr>
          <w:rFonts w:asciiTheme="minorHAnsi" w:hAnsiTheme="minorHAnsi"/>
          <w:sz w:val="16"/>
          <w:szCs w:val="16"/>
        </w:rPr>
        <w:t xml:space="preserve">- </w:t>
      </w:r>
      <w:r w:rsidR="000705BB" w:rsidRPr="0039544F">
        <w:rPr>
          <w:rFonts w:asciiTheme="minorHAnsi" w:hAnsiTheme="minorHAnsi"/>
          <w:sz w:val="16"/>
          <w:szCs w:val="16"/>
        </w:rPr>
        <w:t xml:space="preserve">alle AUSL e agli Enti Locali per il </w:t>
      </w:r>
      <w:r w:rsidR="000705BB">
        <w:rPr>
          <w:rFonts w:asciiTheme="minorHAnsi" w:hAnsiTheme="minorHAnsi"/>
          <w:sz w:val="16"/>
          <w:szCs w:val="16"/>
        </w:rPr>
        <w:t>supporto delle attività formative dedicate agli alunni con particolari esigenze educative e stesura dei loro Piani Formativi</w:t>
      </w:r>
      <w:r w:rsidRPr="0039544F">
        <w:rPr>
          <w:rFonts w:asciiTheme="minorHAnsi" w:hAnsiTheme="minorHAnsi"/>
          <w:sz w:val="16"/>
          <w:szCs w:val="16"/>
        </w:rPr>
        <w:t>;</w:t>
      </w:r>
    </w:p>
    <w:p w14:paraId="42C5EE93" w14:textId="77777777" w:rsidR="00D906FD" w:rsidRPr="0039544F" w:rsidRDefault="00D906FD" w:rsidP="00D906FD">
      <w:pPr>
        <w:rPr>
          <w:rFonts w:asciiTheme="minorHAnsi" w:hAnsiTheme="minorHAnsi"/>
          <w:sz w:val="16"/>
          <w:szCs w:val="16"/>
        </w:rPr>
      </w:pPr>
    </w:p>
    <w:p w14:paraId="3E5E5C7D" w14:textId="7DB03404" w:rsidR="004310C6" w:rsidRPr="005543D8" w:rsidRDefault="004310C6" w:rsidP="004310C6">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14:paraId="64240E3B" w14:textId="0C176AD7" w:rsidR="005543D8"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304F8A">
        <w:rPr>
          <w:rFonts w:asciiTheme="minorHAnsi" w:hAnsiTheme="minorHAnsi"/>
          <w:color w:val="000000" w:themeColor="text1"/>
          <w:sz w:val="16"/>
          <w:szCs w:val="16"/>
          <w:lang w:val="it"/>
        </w:rPr>
        <w:t xml:space="preserve"> </w:t>
      </w:r>
      <w:bookmarkStart w:id="9" w:name="_Hlk50641097"/>
      <w:bookmarkStart w:id="10" w:name="_Hlk50638009"/>
      <w:r w:rsidR="00304F8A">
        <w:rPr>
          <w:rFonts w:asciiTheme="minorHAnsi" w:hAnsiTheme="minorHAnsi"/>
          <w:color w:val="000000" w:themeColor="text1"/>
          <w:sz w:val="16"/>
          <w:szCs w:val="16"/>
          <w:lang w:val="it"/>
        </w:rPr>
        <w:t>(</w:t>
      </w:r>
      <w:r w:rsidR="00304F8A" w:rsidRPr="00304F8A">
        <w:rPr>
          <w:rFonts w:asciiTheme="minorHAnsi" w:hAnsiTheme="minorHAnsi"/>
          <w:i/>
          <w:iCs/>
          <w:color w:val="000000" w:themeColor="text1"/>
          <w:sz w:val="16"/>
          <w:szCs w:val="16"/>
          <w:lang w:val="it"/>
        </w:rPr>
        <w:t>Codice dei beni culturali e del paesaggio</w:t>
      </w:r>
      <w:bookmarkEnd w:id="9"/>
      <w:r w:rsidR="00304F8A"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68D2C6E6" w14:textId="77777777" w:rsidR="004310C6" w:rsidRPr="005543D8" w:rsidRDefault="004310C6" w:rsidP="004310C6">
      <w:pPr>
        <w:jc w:val="both"/>
        <w:outlineLvl w:val="0"/>
        <w:rPr>
          <w:rFonts w:asciiTheme="minorHAnsi" w:hAnsiTheme="minorHAnsi"/>
          <w:sz w:val="16"/>
          <w:szCs w:val="16"/>
          <w:lang w:val="it"/>
        </w:rPr>
      </w:pPr>
    </w:p>
    <w:p w14:paraId="0BCF222C" w14:textId="6C66C063" w:rsidR="006B4D67" w:rsidRPr="005543D8" w:rsidRDefault="004310C6" w:rsidP="006B4D67">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192266A3" w14:textId="6885619C" w:rsidR="006B4D67" w:rsidRPr="006B4D67" w:rsidRDefault="004310C6" w:rsidP="006B4D67">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sidR="006B4D67">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sidR="006B4D67">
        <w:rPr>
          <w:rFonts w:asciiTheme="minorHAnsi" w:hAnsiTheme="minorHAnsi"/>
          <w:sz w:val="16"/>
          <w:szCs w:val="16"/>
        </w:rPr>
        <w:t xml:space="preserve">. </w:t>
      </w:r>
      <w:r w:rsidR="006B4D67" w:rsidRPr="006B4D67">
        <w:rPr>
          <w:rFonts w:asciiTheme="minorHAnsi" w:hAnsiTheme="minorHAnsi"/>
          <w:sz w:val="16"/>
          <w:szCs w:val="16"/>
        </w:rPr>
        <w:t xml:space="preserve">I dati personali possono essere trasferiti verso Paesi terzi rispetto all’Unione Europea, fruendo </w:t>
      </w:r>
      <w:r w:rsidR="00A6619E">
        <w:rPr>
          <w:rFonts w:asciiTheme="minorHAnsi" w:hAnsiTheme="minorHAnsi"/>
          <w:sz w:val="16"/>
          <w:szCs w:val="16"/>
        </w:rPr>
        <w:t xml:space="preserve">l’Istituto </w:t>
      </w:r>
      <w:r w:rsidR="006B4D67" w:rsidRPr="006B4D67">
        <w:rPr>
          <w:rFonts w:asciiTheme="minorHAnsi" w:hAnsiTheme="minorHAnsi"/>
          <w:sz w:val="16"/>
          <w:szCs w:val="16"/>
        </w:rPr>
        <w:t xml:space="preserve">di servizi </w:t>
      </w:r>
      <w:r w:rsidR="006B4D67">
        <w:rPr>
          <w:rFonts w:asciiTheme="minorHAnsi" w:hAnsiTheme="minorHAnsi"/>
          <w:sz w:val="16"/>
          <w:szCs w:val="16"/>
        </w:rPr>
        <w:t xml:space="preserve">educativi online (es. </w:t>
      </w:r>
      <w:r w:rsidR="006B4D67" w:rsidRPr="006B4D67">
        <w:rPr>
          <w:rFonts w:asciiTheme="minorHAnsi" w:hAnsiTheme="minorHAnsi"/>
          <w:sz w:val="16"/>
          <w:szCs w:val="16"/>
        </w:rPr>
        <w:t>Google Suite for Education</w:t>
      </w:r>
      <w:r w:rsidR="006B4D67">
        <w:rPr>
          <w:rFonts w:asciiTheme="minorHAnsi" w:hAnsiTheme="minorHAnsi"/>
          <w:sz w:val="16"/>
          <w:szCs w:val="16"/>
        </w:rPr>
        <w:t xml:space="preserve">, Microsoft </w:t>
      </w:r>
      <w:r w:rsidR="00896F67">
        <w:rPr>
          <w:rFonts w:asciiTheme="minorHAnsi" w:hAnsiTheme="minorHAnsi"/>
          <w:sz w:val="16"/>
          <w:szCs w:val="16"/>
        </w:rPr>
        <w:t xml:space="preserve">365 </w:t>
      </w:r>
      <w:r w:rsidR="006B4D67">
        <w:rPr>
          <w:rFonts w:asciiTheme="minorHAnsi" w:hAnsiTheme="minorHAnsi"/>
          <w:sz w:val="16"/>
          <w:szCs w:val="16"/>
        </w:rPr>
        <w:t>Education, ecc.)</w:t>
      </w:r>
      <w:r w:rsidR="006B4D67" w:rsidRPr="006B4D67">
        <w:rPr>
          <w:rFonts w:asciiTheme="minorHAnsi" w:hAnsiTheme="minorHAnsi"/>
          <w:sz w:val="16"/>
          <w:szCs w:val="16"/>
        </w:rPr>
        <w:t xml:space="preserve"> offerti da </w:t>
      </w:r>
      <w:r w:rsidR="006B4D67">
        <w:rPr>
          <w:rFonts w:asciiTheme="minorHAnsi" w:hAnsiTheme="minorHAnsi"/>
          <w:sz w:val="16"/>
          <w:szCs w:val="16"/>
        </w:rPr>
        <w:t xml:space="preserve">fornitori </w:t>
      </w:r>
      <w:r w:rsidR="006B4D67" w:rsidRPr="006B4D67">
        <w:rPr>
          <w:rFonts w:asciiTheme="minorHAnsi" w:hAnsiTheme="minorHAnsi"/>
          <w:sz w:val="16"/>
          <w:szCs w:val="16"/>
        </w:rPr>
        <w:t xml:space="preserve">che </w:t>
      </w:r>
      <w:r w:rsidR="006B4D67">
        <w:rPr>
          <w:rFonts w:asciiTheme="minorHAnsi" w:hAnsiTheme="minorHAnsi"/>
          <w:sz w:val="16"/>
          <w:szCs w:val="16"/>
        </w:rPr>
        <w:t>hanno</w:t>
      </w:r>
      <w:r w:rsidR="006B4D67" w:rsidRPr="006B4D67">
        <w:rPr>
          <w:rFonts w:asciiTheme="minorHAnsi" w:hAnsiTheme="minorHAnsi"/>
          <w:sz w:val="16"/>
          <w:szCs w:val="16"/>
        </w:rPr>
        <w:t xml:space="preserve"> sedi ubicate negli Stati Uniti. Detto trasferimento è regolato dalle Clausole Contrattuali Standard conformi a quanto richiesto dalla normativa europea, e dal Data Processing Agreements sottoscritto dalle parti.</w:t>
      </w:r>
    </w:p>
    <w:p w14:paraId="5FA4FE87" w14:textId="77777777" w:rsidR="006B4D67" w:rsidRDefault="006B4D67" w:rsidP="00BF2BA0">
      <w:pPr>
        <w:ind w:left="-15"/>
        <w:rPr>
          <w:rFonts w:asciiTheme="minorHAnsi" w:hAnsiTheme="minorHAnsi" w:cstheme="minorHAnsi"/>
          <w:sz w:val="16"/>
          <w:szCs w:val="16"/>
        </w:rPr>
      </w:pPr>
    </w:p>
    <w:p w14:paraId="49B81F0F" w14:textId="5A212F32" w:rsidR="005543D8" w:rsidRPr="005543D8" w:rsidRDefault="005543D8" w:rsidP="008C5D3D">
      <w:pPr>
        <w:jc w:val="both"/>
        <w:rPr>
          <w:rFonts w:asciiTheme="minorHAnsi" w:hAnsiTheme="minorHAnsi"/>
          <w:b/>
          <w:bCs/>
          <w:sz w:val="16"/>
          <w:szCs w:val="16"/>
        </w:rPr>
      </w:pPr>
      <w:r w:rsidRPr="005543D8">
        <w:rPr>
          <w:rFonts w:asciiTheme="minorHAnsi" w:hAnsiTheme="minorHAnsi"/>
          <w:b/>
          <w:bCs/>
          <w:sz w:val="16"/>
          <w:szCs w:val="16"/>
        </w:rPr>
        <w:t>Diritti dell’interessato</w:t>
      </w:r>
    </w:p>
    <w:p w14:paraId="12036D85" w14:textId="7CE843A8"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sidR="00896F67">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bookmarkStart w:id="11" w:name="_Hlk50641112"/>
      <w:bookmarkStart w:id="12" w:name="_Hlk50638022"/>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Diritti degli interessati</w:t>
      </w:r>
      <w:bookmarkEnd w:id="11"/>
      <w:r w:rsidR="00B731A4">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288D474F" w14:textId="62CFFEC7"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4EF570D3" w14:textId="606DF833"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8F6214D" w14:textId="75D7A98C"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556847DC" w14:textId="6D9044B6" w:rsidR="005543D8" w:rsidRPr="00AA7A8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opporsi al trattamento:</w:t>
      </w:r>
      <w:r w:rsidR="005543D8" w:rsidRPr="00AA7A8B">
        <w:rPr>
          <w:rFonts w:asciiTheme="minorHAnsi" w:hAnsiTheme="minorHAnsi"/>
          <w:iCs/>
          <w:color w:val="000000" w:themeColor="text1"/>
          <w:sz w:val="16"/>
          <w:szCs w:val="16"/>
          <w:lang w:val="it"/>
        </w:rPr>
        <w:t xml:space="preserve"> opporsi in qualunque momento al trattamento dei propri dati, salvo che </w:t>
      </w:r>
      <w:r w:rsidR="005543D8">
        <w:rPr>
          <w:rFonts w:asciiTheme="minorHAnsi" w:hAnsiTheme="minorHAnsi"/>
          <w:iCs/>
          <w:color w:val="000000" w:themeColor="text1"/>
          <w:sz w:val="16"/>
          <w:szCs w:val="16"/>
          <w:lang w:val="it"/>
        </w:rPr>
        <w:t>non</w:t>
      </w:r>
      <w:r w:rsidR="005543D8" w:rsidRPr="005543D8">
        <w:rPr>
          <w:rFonts w:asciiTheme="minorHAnsi" w:hAnsiTheme="minorHAnsi"/>
          <w:iCs/>
          <w:color w:val="000000" w:themeColor="text1"/>
          <w:sz w:val="16"/>
          <w:szCs w:val="16"/>
          <w:lang w:val="it"/>
        </w:rPr>
        <w:t xml:space="preserve"> vi siano</w:t>
      </w:r>
      <w:r w:rsidR="005543D8" w:rsidRPr="005543D8">
        <w:rPr>
          <w:rFonts w:asciiTheme="minorHAnsi" w:hAnsiTheme="minorHAnsi"/>
          <w:iCs/>
          <w:color w:val="000000" w:themeColor="text1"/>
          <w:lang w:val="it"/>
        </w:rPr>
        <w:t xml:space="preserve"> </w:t>
      </w:r>
      <w:r w:rsidR="005543D8" w:rsidRPr="00AA7A8B">
        <w:rPr>
          <w:rFonts w:asciiTheme="minorHAnsi" w:hAnsiTheme="minorHAnsi"/>
          <w:iCs/>
          <w:color w:val="000000" w:themeColor="text1"/>
          <w:sz w:val="16"/>
          <w:szCs w:val="16"/>
          <w:lang w:val="it"/>
        </w:rPr>
        <w:t xml:space="preserve">legittimi </w:t>
      </w:r>
      <w:r w:rsidR="008706C5">
        <w:rPr>
          <w:rFonts w:asciiTheme="minorHAnsi" w:hAnsiTheme="minorHAnsi"/>
          <w:iCs/>
          <w:color w:val="000000" w:themeColor="text1"/>
          <w:sz w:val="16"/>
          <w:szCs w:val="16"/>
          <w:lang w:val="it"/>
        </w:rPr>
        <w:t xml:space="preserve">motivi </w:t>
      </w:r>
      <w:r w:rsidR="005543D8" w:rsidRPr="00AA7A8B">
        <w:rPr>
          <w:rFonts w:asciiTheme="minorHAnsi" w:hAnsiTheme="minorHAnsi"/>
          <w:iCs/>
          <w:color w:val="000000" w:themeColor="text1"/>
          <w:sz w:val="16"/>
          <w:szCs w:val="16"/>
          <w:lang w:val="it"/>
        </w:rPr>
        <w:t>dell’Istituto per procedere al trattamento che prevalgano su quelli dell’interessato.</w:t>
      </w:r>
    </w:p>
    <w:p w14:paraId="4DDA6298"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4E054C24"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059C9591" w14:textId="77777777" w:rsidR="008C5D3D" w:rsidRPr="005543D8" w:rsidRDefault="008C5D3D" w:rsidP="0031762C">
      <w:pPr>
        <w:rPr>
          <w:rFonts w:asciiTheme="minorHAnsi" w:hAnsiTheme="minorHAnsi"/>
          <w:sz w:val="16"/>
          <w:szCs w:val="16"/>
          <w:lang w:val="it"/>
        </w:rPr>
      </w:pPr>
    </w:p>
    <w:p w14:paraId="7C86ECF4" w14:textId="0FB51536" w:rsidR="0031762C" w:rsidRPr="0039544F" w:rsidRDefault="0039544F" w:rsidP="0031762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C969C4">
        <w:rPr>
          <w:rFonts w:asciiTheme="minorHAnsi" w:hAnsiTheme="minorHAnsi" w:cstheme="minorHAnsi"/>
          <w:sz w:val="16"/>
          <w:szCs w:val="16"/>
        </w:rPr>
        <w:t>dell’Istituto</w:t>
      </w:r>
      <w:r w:rsidRPr="0039544F">
        <w:rPr>
          <w:rFonts w:asciiTheme="minorHAnsi" w:hAnsiTheme="minorHAnsi"/>
          <w:sz w:val="16"/>
          <w:szCs w:val="16"/>
        </w:rPr>
        <w:t>.</w:t>
      </w:r>
    </w:p>
    <w:p w14:paraId="5F3D39BC" w14:textId="77777777" w:rsidR="007953B7" w:rsidRPr="0039544F" w:rsidRDefault="007953B7" w:rsidP="00FD2120">
      <w:pPr>
        <w:rPr>
          <w:rFonts w:asciiTheme="minorHAnsi" w:hAnsiTheme="minorHAnsi"/>
          <w:sz w:val="16"/>
          <w:szCs w:val="16"/>
        </w:rPr>
      </w:pPr>
    </w:p>
    <w:bookmarkEnd w:id="8"/>
    <w:p w14:paraId="4ADCCD1E" w14:textId="77777777" w:rsidR="004D6638" w:rsidRPr="0039544F" w:rsidRDefault="007953B7" w:rsidP="00FD2120">
      <w:pPr>
        <w:rPr>
          <w:rFonts w:asciiTheme="minorHAnsi" w:hAnsiTheme="minorHAnsi"/>
          <w:sz w:val="16"/>
          <w:szCs w:val="16"/>
        </w:rPr>
      </w:pP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p>
    <w:p w14:paraId="13B5E05A" w14:textId="77777777" w:rsidR="00AA518B" w:rsidRPr="0039544F" w:rsidRDefault="00AA518B" w:rsidP="00FD2120">
      <w:pPr>
        <w:rPr>
          <w:rFonts w:asciiTheme="minorHAnsi" w:hAnsiTheme="minorHAnsi"/>
          <w:sz w:val="16"/>
          <w:szCs w:val="16"/>
        </w:rPr>
      </w:pPr>
    </w:p>
    <w:sectPr w:rsidR="00AA518B" w:rsidRPr="0039544F" w:rsidSect="008050B7">
      <w:headerReference w:type="default" r:id="rId10"/>
      <w:footerReference w:type="even" r:id="rId11"/>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2F3A4" w14:textId="77777777" w:rsidR="00952DE8" w:rsidRDefault="00952DE8">
      <w:r>
        <w:separator/>
      </w:r>
    </w:p>
  </w:endnote>
  <w:endnote w:type="continuationSeparator" w:id="0">
    <w:p w14:paraId="2A6BE048" w14:textId="77777777" w:rsidR="00952DE8" w:rsidRDefault="009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A8B4" w14:textId="77777777" w:rsidR="00952DE8" w:rsidRDefault="00952D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952DE8" w:rsidRDefault="00952DE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0A13" w14:textId="77777777" w:rsidR="00952DE8" w:rsidRDefault="00952DE8">
      <w:r>
        <w:separator/>
      </w:r>
    </w:p>
  </w:footnote>
  <w:footnote w:type="continuationSeparator" w:id="0">
    <w:p w14:paraId="6009374D" w14:textId="77777777" w:rsidR="00952DE8" w:rsidRDefault="00952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952DE8" w14:paraId="6A91C892" w14:textId="77777777" w:rsidTr="00012310">
      <w:trPr>
        <w:cantSplit/>
        <w:trHeight w:val="290"/>
      </w:trPr>
      <w:tc>
        <w:tcPr>
          <w:tcW w:w="1158" w:type="pct"/>
          <w:vMerge w:val="restart"/>
          <w:vAlign w:val="center"/>
        </w:tcPr>
        <w:p w14:paraId="790F77A7" w14:textId="2D45D8FD" w:rsidR="00952DE8" w:rsidRPr="0016398B" w:rsidRDefault="00952DE8" w:rsidP="008050B7">
          <w:pPr>
            <w:pStyle w:val="Intestazione"/>
            <w:jc w:val="center"/>
            <w:rPr>
              <w:rFonts w:ascii="Bookman Old Style" w:hAnsi="Bookman Old Style"/>
              <w:b/>
              <w:sz w:val="32"/>
              <w:szCs w:val="32"/>
              <w:lang w:val="en-GB"/>
            </w:rPr>
          </w:pPr>
          <w:r>
            <w:rPr>
              <w:rFonts w:ascii="Verdana" w:hAnsi="Verdana"/>
              <w:sz w:val="24"/>
              <w:szCs w:val="16"/>
            </w:rPr>
            <w:t>Istituto Comprensivo 4 MODENA</w:t>
          </w:r>
        </w:p>
      </w:tc>
      <w:tc>
        <w:tcPr>
          <w:tcW w:w="2780" w:type="pct"/>
          <w:vMerge w:val="restart"/>
          <w:vAlign w:val="center"/>
        </w:tcPr>
        <w:p w14:paraId="616E2D1D" w14:textId="77777777" w:rsidR="00952DE8" w:rsidRPr="0090328E" w:rsidRDefault="00952DE8"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952DE8" w:rsidRPr="000A3113" w:rsidRDefault="00952DE8"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952DE8" w:rsidRPr="00DC6072" w:rsidRDefault="00952DE8"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00B34198">
            <w:rPr>
              <w:rStyle w:val="Numeropagina"/>
              <w:rFonts w:ascii="Century Gothic" w:hAnsi="Century Gothic"/>
              <w:noProof/>
              <w:sz w:val="14"/>
              <w:szCs w:val="14"/>
            </w:rPr>
            <w:t>3</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00B34198">
            <w:rPr>
              <w:rStyle w:val="Numeropagina"/>
              <w:rFonts w:ascii="Century Gothic" w:hAnsi="Century Gothic"/>
              <w:noProof/>
              <w:sz w:val="14"/>
              <w:szCs w:val="14"/>
            </w:rPr>
            <w:t>3</w:t>
          </w:r>
          <w:r w:rsidRPr="00817250">
            <w:rPr>
              <w:rStyle w:val="Numeropagina"/>
              <w:rFonts w:ascii="Century Gothic" w:hAnsi="Century Gothic"/>
              <w:sz w:val="14"/>
              <w:szCs w:val="14"/>
            </w:rPr>
            <w:fldChar w:fldCharType="end"/>
          </w:r>
        </w:p>
      </w:tc>
    </w:tr>
    <w:tr w:rsidR="00952DE8" w14:paraId="4305AA2E" w14:textId="77777777" w:rsidTr="00012310">
      <w:trPr>
        <w:cantSplit/>
        <w:trHeight w:val="290"/>
      </w:trPr>
      <w:tc>
        <w:tcPr>
          <w:tcW w:w="1158" w:type="pct"/>
          <w:vMerge/>
          <w:vAlign w:val="center"/>
        </w:tcPr>
        <w:p w14:paraId="75C865F2" w14:textId="77777777" w:rsidR="00952DE8" w:rsidRPr="00D64C17" w:rsidRDefault="00952DE8" w:rsidP="008050B7">
          <w:pPr>
            <w:pStyle w:val="Intestazione"/>
            <w:jc w:val="center"/>
            <w:rPr>
              <w:noProof/>
              <w:color w:val="0000FF"/>
              <w:sz w:val="32"/>
            </w:rPr>
          </w:pPr>
        </w:p>
      </w:tc>
      <w:tc>
        <w:tcPr>
          <w:tcW w:w="2780" w:type="pct"/>
          <w:vMerge/>
          <w:vAlign w:val="center"/>
        </w:tcPr>
        <w:p w14:paraId="23FBFE1C" w14:textId="77777777" w:rsidR="00952DE8" w:rsidRPr="000A3113" w:rsidRDefault="00952DE8" w:rsidP="008050B7">
          <w:pPr>
            <w:pStyle w:val="Intestazione"/>
            <w:jc w:val="center"/>
            <w:rPr>
              <w:rFonts w:ascii="Verdana" w:hAnsi="Verdana"/>
              <w:b/>
              <w:sz w:val="24"/>
              <w:szCs w:val="16"/>
            </w:rPr>
          </w:pPr>
        </w:p>
      </w:tc>
      <w:tc>
        <w:tcPr>
          <w:tcW w:w="1063" w:type="pct"/>
          <w:vAlign w:val="center"/>
        </w:tcPr>
        <w:p w14:paraId="15504221" w14:textId="0276D69D" w:rsidR="00952DE8" w:rsidRPr="00BB00C8" w:rsidRDefault="00952DE8" w:rsidP="008050B7">
          <w:pPr>
            <w:pStyle w:val="Intestazione"/>
            <w:jc w:val="right"/>
            <w:rPr>
              <w:rFonts w:ascii="Century Gothic" w:hAnsi="Century Gothic"/>
              <w:sz w:val="12"/>
            </w:rPr>
          </w:pPr>
          <w:proofErr w:type="spellStart"/>
          <w:r>
            <w:rPr>
              <w:rFonts w:ascii="Century Gothic" w:hAnsi="Century Gothic"/>
              <w:sz w:val="12"/>
            </w:rPr>
            <w:t>Mod</w:t>
          </w:r>
          <w:proofErr w:type="spellEnd"/>
          <w:r>
            <w:rPr>
              <w:rFonts w:ascii="Century Gothic" w:hAnsi="Century Gothic"/>
              <w:sz w:val="12"/>
            </w:rPr>
            <w:t>. INFDAT_AL</w:t>
          </w:r>
        </w:p>
      </w:tc>
    </w:tr>
    <w:tr w:rsidR="00952DE8" w14:paraId="15AD70CD" w14:textId="77777777" w:rsidTr="00012310">
      <w:trPr>
        <w:cantSplit/>
        <w:trHeight w:val="466"/>
      </w:trPr>
      <w:tc>
        <w:tcPr>
          <w:tcW w:w="1158" w:type="pct"/>
          <w:vMerge/>
          <w:vAlign w:val="center"/>
        </w:tcPr>
        <w:p w14:paraId="4B5E7769" w14:textId="77777777" w:rsidR="00952DE8" w:rsidRDefault="00952DE8" w:rsidP="008050B7">
          <w:pPr>
            <w:pStyle w:val="Intestazione"/>
          </w:pPr>
        </w:p>
      </w:tc>
      <w:tc>
        <w:tcPr>
          <w:tcW w:w="2780" w:type="pct"/>
          <w:vMerge/>
          <w:vAlign w:val="center"/>
        </w:tcPr>
        <w:p w14:paraId="0217C2AD" w14:textId="77777777" w:rsidR="00952DE8" w:rsidRPr="00012BE9" w:rsidRDefault="00952DE8" w:rsidP="008050B7">
          <w:pPr>
            <w:pStyle w:val="Intestazione"/>
            <w:jc w:val="center"/>
            <w:rPr>
              <w:rFonts w:ascii="Century Gothic" w:hAnsi="Century Gothic"/>
              <w:b/>
              <w:sz w:val="24"/>
              <w:szCs w:val="24"/>
            </w:rPr>
          </w:pPr>
        </w:p>
      </w:tc>
      <w:tc>
        <w:tcPr>
          <w:tcW w:w="1063" w:type="pct"/>
        </w:tcPr>
        <w:p w14:paraId="64941DEB" w14:textId="1ADEC45B" w:rsidR="00952DE8" w:rsidRDefault="00952DE8" w:rsidP="008050B7">
          <w:pPr>
            <w:pStyle w:val="Intestazione"/>
            <w:spacing w:after="40"/>
            <w:jc w:val="right"/>
            <w:rPr>
              <w:rFonts w:ascii="Century Gothic" w:hAnsi="Century Gothic"/>
              <w:sz w:val="12"/>
            </w:rPr>
          </w:pPr>
          <w:r>
            <w:rPr>
              <w:rFonts w:ascii="Century Gothic" w:hAnsi="Century Gothic"/>
              <w:sz w:val="12"/>
            </w:rPr>
            <w:t>VERSIONE 03</w:t>
          </w:r>
          <w:r w:rsidRPr="00DB1553">
            <w:rPr>
              <w:rFonts w:ascii="Century Gothic" w:hAnsi="Century Gothic"/>
              <w:sz w:val="12"/>
            </w:rPr>
            <w:t xml:space="preserve">   </w:t>
          </w:r>
        </w:p>
        <w:p w14:paraId="214CAD9F" w14:textId="49EB2057" w:rsidR="00952DE8" w:rsidRPr="003B4404" w:rsidRDefault="00952DE8"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EL 10/09/2020</w:t>
          </w:r>
        </w:p>
      </w:tc>
    </w:tr>
  </w:tbl>
  <w:p w14:paraId="7A83CAD5" w14:textId="77777777" w:rsidR="00952DE8" w:rsidRDefault="00952DE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2"/>
  </w:num>
  <w:num w:numId="6">
    <w:abstractNumId w:val="3"/>
  </w:num>
  <w:num w:numId="7">
    <w:abstractNumId w:val="4"/>
  </w:num>
  <w:num w:numId="8">
    <w:abstractNumId w:val="10"/>
  </w:num>
  <w:num w:numId="9">
    <w:abstractNumId w:val="15"/>
  </w:num>
  <w:num w:numId="10">
    <w:abstractNumId w:val="7"/>
  </w:num>
  <w:num w:numId="11">
    <w:abstractNumId w:val="9"/>
  </w:num>
  <w:num w:numId="12">
    <w:abstractNumId w:val="6"/>
  </w:num>
  <w:num w:numId="13">
    <w:abstractNumId w:val="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97"/>
    <w:rsid w:val="00007364"/>
    <w:rsid w:val="00012310"/>
    <w:rsid w:val="0001613F"/>
    <w:rsid w:val="000530AA"/>
    <w:rsid w:val="000705BB"/>
    <w:rsid w:val="000D459A"/>
    <w:rsid w:val="00146F89"/>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4A08"/>
    <w:rsid w:val="004310C6"/>
    <w:rsid w:val="00434063"/>
    <w:rsid w:val="0044714B"/>
    <w:rsid w:val="00490E3D"/>
    <w:rsid w:val="004975B6"/>
    <w:rsid w:val="004B255D"/>
    <w:rsid w:val="004D6525"/>
    <w:rsid w:val="004D6638"/>
    <w:rsid w:val="004E159E"/>
    <w:rsid w:val="00502C7D"/>
    <w:rsid w:val="00505A93"/>
    <w:rsid w:val="00526C16"/>
    <w:rsid w:val="005508F5"/>
    <w:rsid w:val="005543D8"/>
    <w:rsid w:val="00575870"/>
    <w:rsid w:val="00594D55"/>
    <w:rsid w:val="005A50D0"/>
    <w:rsid w:val="00660866"/>
    <w:rsid w:val="0066143A"/>
    <w:rsid w:val="006624D6"/>
    <w:rsid w:val="00686CFF"/>
    <w:rsid w:val="006B4D67"/>
    <w:rsid w:val="00711397"/>
    <w:rsid w:val="007773F4"/>
    <w:rsid w:val="007803F7"/>
    <w:rsid w:val="0078268F"/>
    <w:rsid w:val="007953B7"/>
    <w:rsid w:val="007E25AF"/>
    <w:rsid w:val="008050B7"/>
    <w:rsid w:val="00817250"/>
    <w:rsid w:val="00823BF2"/>
    <w:rsid w:val="00841A4B"/>
    <w:rsid w:val="00844F84"/>
    <w:rsid w:val="00850B8B"/>
    <w:rsid w:val="00851C85"/>
    <w:rsid w:val="00862F5C"/>
    <w:rsid w:val="00864C33"/>
    <w:rsid w:val="00867731"/>
    <w:rsid w:val="008706C5"/>
    <w:rsid w:val="00896F67"/>
    <w:rsid w:val="008A7828"/>
    <w:rsid w:val="008C5D3D"/>
    <w:rsid w:val="008F3220"/>
    <w:rsid w:val="00930387"/>
    <w:rsid w:val="0095277A"/>
    <w:rsid w:val="00952DE8"/>
    <w:rsid w:val="00965221"/>
    <w:rsid w:val="0096601D"/>
    <w:rsid w:val="0098334F"/>
    <w:rsid w:val="009912E2"/>
    <w:rsid w:val="00997580"/>
    <w:rsid w:val="009F0F7F"/>
    <w:rsid w:val="00A35060"/>
    <w:rsid w:val="00A6619E"/>
    <w:rsid w:val="00A663B5"/>
    <w:rsid w:val="00A71D55"/>
    <w:rsid w:val="00AA518B"/>
    <w:rsid w:val="00AD0F23"/>
    <w:rsid w:val="00AE4E79"/>
    <w:rsid w:val="00AF13B1"/>
    <w:rsid w:val="00B218C4"/>
    <w:rsid w:val="00B21C97"/>
    <w:rsid w:val="00B34198"/>
    <w:rsid w:val="00B614EF"/>
    <w:rsid w:val="00B66E0D"/>
    <w:rsid w:val="00B731A4"/>
    <w:rsid w:val="00B74851"/>
    <w:rsid w:val="00BC57DF"/>
    <w:rsid w:val="00BF2BA0"/>
    <w:rsid w:val="00C14945"/>
    <w:rsid w:val="00C54B7D"/>
    <w:rsid w:val="00C659CB"/>
    <w:rsid w:val="00C969C4"/>
    <w:rsid w:val="00CA2255"/>
    <w:rsid w:val="00CE145A"/>
    <w:rsid w:val="00CE3E2F"/>
    <w:rsid w:val="00D266C2"/>
    <w:rsid w:val="00D6050F"/>
    <w:rsid w:val="00D906FD"/>
    <w:rsid w:val="00DA5D83"/>
    <w:rsid w:val="00DD539C"/>
    <w:rsid w:val="00E10690"/>
    <w:rsid w:val="00E26ADC"/>
    <w:rsid w:val="00ED0A93"/>
    <w:rsid w:val="00EE426D"/>
    <w:rsid w:val="00EF7086"/>
    <w:rsid w:val="00F0284A"/>
    <w:rsid w:val="00F17441"/>
    <w:rsid w:val="00F73F3E"/>
    <w:rsid w:val="00FC664F"/>
    <w:rsid w:val="00FD2120"/>
    <w:rsid w:val="00FD2357"/>
    <w:rsid w:val="00FE3A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003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atterepredefinitoparagrafo"/>
    <w:uiPriority w:val="99"/>
  </w:style>
  <w:style w:type="paragraph" w:styleId="Corpodel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attere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atterepredefinitoparagrafo"/>
    <w:link w:val="Testofumetto"/>
    <w:semiHidden/>
    <w:rsid w:val="005508F5"/>
    <w:rPr>
      <w:rFonts w:ascii="Segoe UI" w:hAnsi="Segoe UI" w:cs="Segoe UI"/>
      <w:sz w:val="18"/>
      <w:szCs w:val="18"/>
    </w:rPr>
  </w:style>
  <w:style w:type="character" w:customStyle="1" w:styleId="UnresolvedMention">
    <w:name w:val="Unresolved Mention"/>
    <w:basedOn w:val="Caratterepredefinitoparagrafo"/>
    <w:uiPriority w:val="99"/>
    <w:semiHidden/>
    <w:unhideWhenUsed/>
    <w:rsid w:val="00F0284A"/>
    <w:rPr>
      <w:color w:val="605E5C"/>
      <w:shd w:val="clear" w:color="auto" w:fill="E1DFDD"/>
    </w:rPr>
  </w:style>
  <w:style w:type="character" w:styleId="Rimandocommento">
    <w:name w:val="annotation reference"/>
    <w:basedOn w:val="Carattere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attere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atterepredefinitoparagrafo"/>
    <w:rsid w:val="00304F8A"/>
  </w:style>
  <w:style w:type="character" w:styleId="Enfasicorsivo">
    <w:name w:val="Emphasis"/>
    <w:basedOn w:val="Caratterepredefinitoparagrafo"/>
    <w:uiPriority w:val="20"/>
    <w:qFormat/>
    <w:rsid w:val="00304F8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atterepredefinitoparagrafo"/>
    <w:uiPriority w:val="99"/>
  </w:style>
  <w:style w:type="paragraph" w:styleId="Corpodel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attere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atterepredefinitoparagrafo"/>
    <w:link w:val="Testofumetto"/>
    <w:semiHidden/>
    <w:rsid w:val="005508F5"/>
    <w:rPr>
      <w:rFonts w:ascii="Segoe UI" w:hAnsi="Segoe UI" w:cs="Segoe UI"/>
      <w:sz w:val="18"/>
      <w:szCs w:val="18"/>
    </w:rPr>
  </w:style>
  <w:style w:type="character" w:customStyle="1" w:styleId="UnresolvedMention">
    <w:name w:val="Unresolved Mention"/>
    <w:basedOn w:val="Caratterepredefinitoparagrafo"/>
    <w:uiPriority w:val="99"/>
    <w:semiHidden/>
    <w:unhideWhenUsed/>
    <w:rsid w:val="00F0284A"/>
    <w:rPr>
      <w:color w:val="605E5C"/>
      <w:shd w:val="clear" w:color="auto" w:fill="E1DFDD"/>
    </w:rPr>
  </w:style>
  <w:style w:type="character" w:styleId="Rimandocommento">
    <w:name w:val="annotation reference"/>
    <w:basedOn w:val="Carattere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attere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atterepredefinitoparagrafo"/>
    <w:rsid w:val="00304F8A"/>
  </w:style>
  <w:style w:type="character" w:styleId="Enfasicorsivo">
    <w:name w:val="Emphasis"/>
    <w:basedOn w:val="Caratterepredefinitoparagrafo"/>
    <w:uiPriority w:val="20"/>
    <w:qFormat/>
    <w:rsid w:val="0030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pd@"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1CF-9A55-2F48-9D9B-7FB94EB7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2945</Words>
  <Characters>16787</Characters>
  <Application>Microsoft Macintosh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Mario Menziani</cp:lastModifiedBy>
  <cp:revision>2</cp:revision>
  <cp:lastPrinted>2004-05-31T08:47:00Z</cp:lastPrinted>
  <dcterms:created xsi:type="dcterms:W3CDTF">2022-01-11T07:37:00Z</dcterms:created>
  <dcterms:modified xsi:type="dcterms:W3CDTF">2022-01-11T07:37:00Z</dcterms:modified>
</cp:coreProperties>
</file>